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423A" w:rsidRPr="00D340E2" w:rsidRDefault="003E423A" w:rsidP="009D5EBE">
      <w:pPr>
        <w:pStyle w:val="BodyText"/>
        <w:spacing w:line="240" w:lineRule="auto"/>
        <w:jc w:val="right"/>
        <w:rPr>
          <w:b/>
          <w:bCs/>
          <w:i/>
          <w:u w:val="single"/>
        </w:rPr>
      </w:pPr>
      <w:r w:rsidRPr="00D340E2">
        <w:rPr>
          <w:b/>
          <w:bCs/>
          <w:i/>
          <w:u w:val="single"/>
        </w:rPr>
        <w:t>Załącznik nr 1</w:t>
      </w:r>
    </w:p>
    <w:p w:rsidR="003E423A" w:rsidRDefault="003E423A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423A" w:rsidRDefault="003E423A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-106" w:type="dxa"/>
        <w:tblLayout w:type="fixed"/>
        <w:tblLook w:val="0000"/>
      </w:tblPr>
      <w:tblGrid>
        <w:gridCol w:w="4500"/>
        <w:gridCol w:w="4788"/>
      </w:tblGrid>
      <w:tr w:rsidR="003E423A" w:rsidRPr="00CE059B">
        <w:trPr>
          <w:trHeight w:val="165"/>
        </w:trPr>
        <w:tc>
          <w:tcPr>
            <w:tcW w:w="4500" w:type="dxa"/>
            <w:vAlign w:val="center"/>
          </w:tcPr>
          <w:p w:rsidR="003E423A" w:rsidRPr="00996A0D" w:rsidRDefault="003E423A">
            <w:pPr>
              <w:pStyle w:val="BodyText"/>
              <w:snapToGrid w:val="0"/>
              <w:jc w:val="center"/>
            </w:pPr>
            <w:r w:rsidRPr="00996A0D">
              <w:t>WYKONAWCA</w:t>
            </w:r>
          </w:p>
        </w:tc>
        <w:tc>
          <w:tcPr>
            <w:tcW w:w="4788" w:type="dxa"/>
            <w:vAlign w:val="center"/>
          </w:tcPr>
          <w:p w:rsidR="003E423A" w:rsidRPr="00996A0D" w:rsidRDefault="003E423A" w:rsidP="009D5EBE">
            <w:pPr>
              <w:pStyle w:val="Title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996A0D">
              <w:rPr>
                <w:b w:val="0"/>
                <w:bCs w:val="0"/>
                <w:sz w:val="24"/>
                <w:szCs w:val="24"/>
              </w:rPr>
              <w:t>ZAMAWIAJĄCY</w:t>
            </w:r>
          </w:p>
        </w:tc>
      </w:tr>
      <w:tr w:rsidR="003E423A" w:rsidRPr="00930918" w:rsidTr="00C4485C">
        <w:trPr>
          <w:trHeight w:val="3631"/>
        </w:trPr>
        <w:tc>
          <w:tcPr>
            <w:tcW w:w="4500" w:type="dxa"/>
          </w:tcPr>
          <w:p w:rsidR="003E423A" w:rsidRPr="00996A0D" w:rsidRDefault="003E423A">
            <w:pPr>
              <w:pStyle w:val="BodyText"/>
              <w:snapToGrid w:val="0"/>
              <w:spacing w:line="240" w:lineRule="auto"/>
            </w:pPr>
          </w:p>
          <w:p w:rsidR="003E423A" w:rsidRPr="00996A0D" w:rsidRDefault="003E423A">
            <w:pPr>
              <w:pStyle w:val="BodyText"/>
              <w:spacing w:line="240" w:lineRule="auto"/>
            </w:pPr>
            <w:r>
              <w:t xml:space="preserve">Nazwa, dokładny adres </w:t>
            </w:r>
            <w:r w:rsidRPr="00996A0D">
              <w:t xml:space="preserve"> </w:t>
            </w:r>
          </w:p>
          <w:p w:rsidR="003E423A" w:rsidRPr="00996A0D" w:rsidRDefault="003E423A">
            <w:pPr>
              <w:pStyle w:val="BodyText"/>
              <w:spacing w:line="240" w:lineRule="auto"/>
            </w:pPr>
          </w:p>
          <w:p w:rsidR="003E423A" w:rsidRPr="009D5EBE" w:rsidRDefault="003E423A">
            <w:pPr>
              <w:pStyle w:val="BodyText"/>
              <w:spacing w:line="240" w:lineRule="auto"/>
              <w:rPr>
                <w:sz w:val="28"/>
                <w:szCs w:val="28"/>
              </w:rPr>
            </w:pPr>
            <w:r w:rsidRPr="009D5EBE">
              <w:rPr>
                <w:sz w:val="28"/>
                <w:szCs w:val="28"/>
              </w:rPr>
              <w:t>.............................................................</w:t>
            </w:r>
          </w:p>
          <w:p w:rsidR="003E423A" w:rsidRPr="009D5EBE" w:rsidRDefault="003E423A">
            <w:pPr>
              <w:pStyle w:val="BodyText"/>
              <w:spacing w:line="240" w:lineRule="auto"/>
              <w:rPr>
                <w:sz w:val="28"/>
                <w:szCs w:val="28"/>
              </w:rPr>
            </w:pPr>
            <w:r w:rsidRPr="009D5EBE">
              <w:rPr>
                <w:sz w:val="28"/>
                <w:szCs w:val="28"/>
              </w:rPr>
              <w:t>.............................................................</w:t>
            </w:r>
          </w:p>
          <w:p w:rsidR="003E423A" w:rsidRPr="009D5EBE" w:rsidRDefault="003E423A">
            <w:pPr>
              <w:pStyle w:val="BodyText"/>
              <w:spacing w:line="240" w:lineRule="auto"/>
              <w:rPr>
                <w:sz w:val="28"/>
                <w:szCs w:val="28"/>
              </w:rPr>
            </w:pPr>
            <w:r w:rsidRPr="009D5EBE">
              <w:rPr>
                <w:sz w:val="28"/>
                <w:szCs w:val="28"/>
              </w:rPr>
              <w:t>.............................................................</w:t>
            </w:r>
          </w:p>
          <w:p w:rsidR="003E423A" w:rsidRPr="009D5EBE" w:rsidRDefault="003E423A">
            <w:pPr>
              <w:pStyle w:val="BodyText"/>
              <w:spacing w:line="240" w:lineRule="auto"/>
              <w:rPr>
                <w:sz w:val="28"/>
                <w:szCs w:val="28"/>
              </w:rPr>
            </w:pPr>
            <w:r w:rsidRPr="009D5EBE">
              <w:rPr>
                <w:sz w:val="28"/>
                <w:szCs w:val="28"/>
              </w:rPr>
              <w:t>.............................................................</w:t>
            </w:r>
          </w:p>
          <w:p w:rsidR="003E423A" w:rsidRPr="00996A0D" w:rsidRDefault="003E423A">
            <w:pPr>
              <w:pStyle w:val="BodyText"/>
              <w:spacing w:line="240" w:lineRule="auto"/>
            </w:pPr>
          </w:p>
          <w:p w:rsidR="003E423A" w:rsidRPr="00996A0D" w:rsidRDefault="003E423A">
            <w:pPr>
              <w:pStyle w:val="BodyText"/>
              <w:spacing w:line="240" w:lineRule="auto"/>
            </w:pPr>
            <w:r w:rsidRPr="00996A0D">
              <w:t xml:space="preserve">NIP </w:t>
            </w:r>
            <w:r>
              <w:t xml:space="preserve">         …..</w:t>
            </w:r>
            <w:r w:rsidRPr="00996A0D">
              <w:t>.........................</w:t>
            </w:r>
            <w:r>
              <w:t>....</w:t>
            </w:r>
            <w:r w:rsidRPr="00996A0D">
              <w:t>.....</w:t>
            </w:r>
            <w:r>
              <w:t>.</w:t>
            </w:r>
            <w:r w:rsidRPr="00996A0D">
              <w:t>....</w:t>
            </w:r>
          </w:p>
          <w:p w:rsidR="003E423A" w:rsidRPr="00996A0D" w:rsidRDefault="003E423A">
            <w:pPr>
              <w:pStyle w:val="BodyText"/>
            </w:pPr>
          </w:p>
          <w:p w:rsidR="003E423A" w:rsidRPr="00996A0D" w:rsidRDefault="003E423A">
            <w:pPr>
              <w:pStyle w:val="BodyText"/>
            </w:pPr>
            <w:r w:rsidRPr="00996A0D">
              <w:t>REGON</w:t>
            </w:r>
            <w:r>
              <w:t xml:space="preserve">   ………….</w:t>
            </w:r>
            <w:r w:rsidRPr="00996A0D">
              <w:t>............................</w:t>
            </w:r>
          </w:p>
        </w:tc>
        <w:tc>
          <w:tcPr>
            <w:tcW w:w="4788" w:type="dxa"/>
          </w:tcPr>
          <w:p w:rsidR="003E423A" w:rsidRDefault="003E423A">
            <w:pPr>
              <w:pStyle w:val="Title"/>
              <w:snapToGrid w:val="0"/>
              <w:rPr>
                <w:b w:val="0"/>
                <w:bCs w:val="0"/>
                <w:sz w:val="24"/>
                <w:szCs w:val="24"/>
              </w:rPr>
            </w:pPr>
          </w:p>
          <w:p w:rsidR="003E423A" w:rsidRPr="009D5EBE" w:rsidRDefault="003E423A">
            <w:pPr>
              <w:pStyle w:val="Title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9D5EBE">
              <w:rPr>
                <w:b w:val="0"/>
                <w:bCs w:val="0"/>
                <w:sz w:val="24"/>
                <w:szCs w:val="24"/>
              </w:rPr>
              <w:t>Powiat Malborski</w:t>
            </w:r>
          </w:p>
          <w:p w:rsidR="003E423A" w:rsidRPr="009D5EBE" w:rsidRDefault="003E423A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9D5EBE">
              <w:rPr>
                <w:b w:val="0"/>
                <w:bCs w:val="0"/>
                <w:sz w:val="24"/>
                <w:szCs w:val="24"/>
              </w:rPr>
              <w:t xml:space="preserve">Pl. Słowiański 17  </w:t>
            </w:r>
          </w:p>
          <w:p w:rsidR="003E423A" w:rsidRPr="00996A0D" w:rsidRDefault="003E423A" w:rsidP="009D5EBE">
            <w:pPr>
              <w:pStyle w:val="Title"/>
              <w:rPr>
                <w:sz w:val="24"/>
                <w:szCs w:val="24"/>
              </w:rPr>
            </w:pPr>
            <w:r w:rsidRPr="009D5EBE">
              <w:rPr>
                <w:b w:val="0"/>
                <w:bCs w:val="0"/>
                <w:sz w:val="24"/>
                <w:szCs w:val="24"/>
              </w:rPr>
              <w:t>82-200 Malbork</w:t>
            </w:r>
          </w:p>
        </w:tc>
      </w:tr>
    </w:tbl>
    <w:p w:rsidR="003E423A" w:rsidRDefault="003E423A" w:rsidP="00C23352">
      <w:pPr>
        <w:pStyle w:val="BodyText"/>
        <w:spacing w:line="240" w:lineRule="auto"/>
        <w:rPr>
          <w:sz w:val="18"/>
          <w:szCs w:val="18"/>
        </w:rPr>
      </w:pPr>
      <w:r w:rsidRPr="005B060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 w:rsidRPr="005B060B">
        <w:rPr>
          <w:sz w:val="18"/>
          <w:szCs w:val="18"/>
        </w:rPr>
        <w:t xml:space="preserve"> </w:t>
      </w:r>
    </w:p>
    <w:p w:rsidR="003E423A" w:rsidRPr="005B060B" w:rsidRDefault="003E423A" w:rsidP="00C23352">
      <w:pPr>
        <w:pStyle w:val="BodyText"/>
        <w:spacing w:line="240" w:lineRule="auto"/>
        <w:rPr>
          <w:sz w:val="18"/>
          <w:szCs w:val="18"/>
        </w:rPr>
      </w:pPr>
      <w:r w:rsidRPr="005B060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B060B">
        <w:rPr>
          <w:sz w:val="18"/>
          <w:szCs w:val="18"/>
        </w:rPr>
        <w:t>.......................................... d</w:t>
      </w:r>
      <w:r>
        <w:rPr>
          <w:sz w:val="18"/>
          <w:szCs w:val="18"/>
        </w:rPr>
        <w:t>nia ..……………..................</w:t>
      </w:r>
    </w:p>
    <w:p w:rsidR="003E423A" w:rsidRPr="005B060B" w:rsidRDefault="003E423A" w:rsidP="009D5EBE">
      <w:pPr>
        <w:pStyle w:val="Heading2"/>
        <w:tabs>
          <w:tab w:val="left" w:pos="0"/>
        </w:tabs>
        <w:jc w:val="left"/>
        <w:rPr>
          <w:b w:val="0"/>
          <w:bCs w:val="0"/>
          <w:i/>
          <w:iCs/>
          <w:sz w:val="20"/>
          <w:szCs w:val="20"/>
          <w:u w:val="none"/>
        </w:rPr>
      </w:pPr>
      <w:r w:rsidRPr="005B060B">
        <w:rPr>
          <w:b w:val="0"/>
          <w:bCs w:val="0"/>
          <w:sz w:val="22"/>
          <w:szCs w:val="22"/>
          <w:u w:val="none"/>
        </w:rPr>
        <w:tab/>
      </w:r>
      <w:r w:rsidRPr="005B060B">
        <w:rPr>
          <w:b w:val="0"/>
          <w:bCs w:val="0"/>
          <w:sz w:val="22"/>
          <w:szCs w:val="22"/>
          <w:u w:val="none"/>
        </w:rPr>
        <w:tab/>
      </w:r>
      <w:r w:rsidRPr="005B060B">
        <w:rPr>
          <w:b w:val="0"/>
          <w:bCs w:val="0"/>
          <w:sz w:val="22"/>
          <w:szCs w:val="22"/>
          <w:u w:val="none"/>
        </w:rPr>
        <w:tab/>
        <w:t xml:space="preserve">                                              </w:t>
      </w:r>
      <w:r>
        <w:rPr>
          <w:b w:val="0"/>
          <w:bCs w:val="0"/>
          <w:sz w:val="22"/>
          <w:szCs w:val="22"/>
          <w:u w:val="none"/>
        </w:rPr>
        <w:t xml:space="preserve">    </w:t>
      </w:r>
      <w:r w:rsidRPr="005B060B">
        <w:rPr>
          <w:b w:val="0"/>
          <w:bCs w:val="0"/>
          <w:i/>
          <w:iCs/>
          <w:sz w:val="20"/>
          <w:szCs w:val="20"/>
          <w:u w:val="none"/>
          <w:vertAlign w:val="superscript"/>
        </w:rPr>
        <w:t>miejscowość</w:t>
      </w:r>
      <w:r w:rsidRPr="005B060B">
        <w:rPr>
          <w:b w:val="0"/>
          <w:bCs w:val="0"/>
          <w:i/>
          <w:iCs/>
          <w:sz w:val="20"/>
          <w:szCs w:val="20"/>
          <w:u w:val="none"/>
          <w:vertAlign w:val="superscript"/>
        </w:rPr>
        <w:tab/>
        <w:t xml:space="preserve">                                 </w:t>
      </w:r>
      <w:r>
        <w:rPr>
          <w:b w:val="0"/>
          <w:bCs w:val="0"/>
          <w:i/>
          <w:iCs/>
          <w:sz w:val="20"/>
          <w:szCs w:val="20"/>
          <w:u w:val="none"/>
          <w:vertAlign w:val="superscript"/>
        </w:rPr>
        <w:t xml:space="preserve">     </w:t>
      </w:r>
      <w:r w:rsidRPr="005B060B">
        <w:rPr>
          <w:b w:val="0"/>
          <w:bCs w:val="0"/>
          <w:i/>
          <w:iCs/>
          <w:sz w:val="20"/>
          <w:szCs w:val="20"/>
          <w:u w:val="none"/>
          <w:vertAlign w:val="superscript"/>
        </w:rPr>
        <w:t xml:space="preserve">        data</w:t>
      </w:r>
      <w:r w:rsidRPr="005B060B">
        <w:rPr>
          <w:b w:val="0"/>
          <w:bCs w:val="0"/>
          <w:i/>
          <w:iCs/>
          <w:sz w:val="20"/>
          <w:szCs w:val="20"/>
          <w:u w:val="none"/>
        </w:rPr>
        <w:tab/>
        <w:t xml:space="preserve">                                                       </w:t>
      </w:r>
    </w:p>
    <w:p w:rsidR="003E423A" w:rsidRDefault="003E423A">
      <w:pPr>
        <w:pStyle w:val="Heading2"/>
        <w:tabs>
          <w:tab w:val="left" w:pos="0"/>
          <w:tab w:val="left" w:pos="3420"/>
        </w:tabs>
        <w:rPr>
          <w:rFonts w:ascii="Arial" w:hAnsi="Arial" w:cs="Arial"/>
          <w:sz w:val="24"/>
          <w:szCs w:val="24"/>
        </w:rPr>
      </w:pPr>
    </w:p>
    <w:p w:rsidR="003E423A" w:rsidRPr="005B060B" w:rsidRDefault="003E423A" w:rsidP="005B060B"/>
    <w:p w:rsidR="003E423A" w:rsidRDefault="003E423A">
      <w:pPr>
        <w:pStyle w:val="Heading2"/>
        <w:tabs>
          <w:tab w:val="left" w:pos="0"/>
          <w:tab w:val="left" w:pos="3420"/>
        </w:tabs>
        <w:rPr>
          <w:rFonts w:ascii="Arial" w:hAnsi="Arial" w:cs="Arial"/>
          <w:sz w:val="24"/>
          <w:szCs w:val="24"/>
        </w:rPr>
      </w:pPr>
    </w:p>
    <w:p w:rsidR="003E423A" w:rsidRPr="00FD2775" w:rsidRDefault="003E423A" w:rsidP="00FD2775">
      <w:pPr>
        <w:pStyle w:val="Heading2"/>
        <w:tabs>
          <w:tab w:val="left" w:pos="0"/>
          <w:tab w:val="left" w:pos="3420"/>
        </w:tabs>
      </w:pPr>
      <w:r>
        <w:t>Formularz ofertowy</w:t>
      </w:r>
    </w:p>
    <w:p w:rsidR="003E423A" w:rsidRDefault="003E423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3E423A" w:rsidRPr="00996A0D" w:rsidRDefault="003E423A">
      <w:pPr>
        <w:autoSpaceDE w:val="0"/>
        <w:spacing w:after="120"/>
        <w:jc w:val="both"/>
        <w:rPr>
          <w:b/>
          <w:bCs/>
          <w:i/>
          <w:iCs/>
        </w:rPr>
      </w:pPr>
      <w:r w:rsidRPr="00996A0D">
        <w:t xml:space="preserve">Nawiązując do </w:t>
      </w:r>
      <w:r>
        <w:t xml:space="preserve">zapytania ofertowego z dnia 04.12.2013 r. </w:t>
      </w:r>
      <w:r w:rsidRPr="00996A0D">
        <w:t>na usługę:</w:t>
      </w:r>
      <w:r w:rsidRPr="00996A0D">
        <w:rPr>
          <w:b/>
          <w:bCs/>
          <w:i/>
          <w:iCs/>
        </w:rPr>
        <w:t xml:space="preserve"> </w:t>
      </w:r>
    </w:p>
    <w:p w:rsidR="003E423A" w:rsidRPr="00996A0D" w:rsidRDefault="003E423A" w:rsidP="009D5EBE">
      <w:pPr>
        <w:suppressAutoHyphens w:val="0"/>
        <w:autoSpaceDE w:val="0"/>
        <w:rPr>
          <w:b/>
          <w:bCs/>
        </w:rPr>
      </w:pPr>
    </w:p>
    <w:p w:rsidR="003E423A" w:rsidRPr="00580E2D" w:rsidRDefault="003E423A" w:rsidP="00580E2D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spacing w:val="-1"/>
        </w:rPr>
      </w:pPr>
      <w:r w:rsidRPr="00580E2D">
        <w:rPr>
          <w:b/>
          <w:i/>
          <w:color w:val="000000"/>
          <w:spacing w:val="-1"/>
        </w:rPr>
        <w:t>usuwanie i holowanie pojazdów z dróg powiatu malborskiego</w:t>
      </w:r>
      <w:r>
        <w:rPr>
          <w:b/>
          <w:i/>
          <w:color w:val="000000"/>
          <w:spacing w:val="-1"/>
        </w:rPr>
        <w:t xml:space="preserve"> </w:t>
      </w:r>
      <w:r w:rsidRPr="00580E2D">
        <w:rPr>
          <w:b/>
          <w:i/>
          <w:color w:val="000000"/>
          <w:spacing w:val="-1"/>
        </w:rPr>
        <w:t>oraz ich przechowywanie</w:t>
      </w:r>
      <w:r w:rsidRPr="00580E2D">
        <w:rPr>
          <w:b/>
          <w:i/>
        </w:rPr>
        <w:t xml:space="preserve"> </w:t>
      </w:r>
      <w:r w:rsidRPr="00580E2D">
        <w:rPr>
          <w:b/>
          <w:i/>
          <w:color w:val="000000"/>
          <w:spacing w:val="-1"/>
        </w:rPr>
        <w:t>na parkingu strzeżonym w przypadkach określonych w art.</w:t>
      </w:r>
      <w:r w:rsidRPr="00580E2D">
        <w:rPr>
          <w:b/>
          <w:i/>
        </w:rPr>
        <w:t xml:space="preserve"> </w:t>
      </w:r>
      <w:r w:rsidRPr="00580E2D">
        <w:rPr>
          <w:b/>
          <w:i/>
          <w:color w:val="000000"/>
          <w:spacing w:val="-1"/>
        </w:rPr>
        <w:t xml:space="preserve">130a ust. 1 i 2 ustawy z dnia 20  czerwca 1997 r. – Prawo o ruchu  drogowym  (tekst jednolity: Dz. U. z  2012 r., poz. 1137 z późn. zm.) </w:t>
      </w:r>
    </w:p>
    <w:p w:rsidR="003E423A" w:rsidRDefault="003E423A">
      <w:pPr>
        <w:jc w:val="both"/>
        <w:rPr>
          <w:rFonts w:ascii="Arial" w:hAnsi="Arial" w:cs="Arial"/>
          <w:sz w:val="20"/>
          <w:szCs w:val="20"/>
        </w:rPr>
      </w:pPr>
    </w:p>
    <w:p w:rsidR="003E423A" w:rsidRDefault="003E423A">
      <w:pPr>
        <w:jc w:val="both"/>
        <w:rPr>
          <w:rFonts w:ascii="Arial" w:hAnsi="Arial" w:cs="Arial"/>
          <w:sz w:val="20"/>
          <w:szCs w:val="20"/>
        </w:rPr>
      </w:pPr>
    </w:p>
    <w:p w:rsidR="003E423A" w:rsidRPr="00996A0D" w:rsidRDefault="003E423A" w:rsidP="000627A2">
      <w:pPr>
        <w:spacing w:line="480" w:lineRule="auto"/>
        <w:jc w:val="both"/>
      </w:pPr>
      <w:r>
        <w:t>Ja (my)  (imię nazwisko</w:t>
      </w:r>
      <w:r w:rsidRPr="00996A0D">
        <w:t>)</w:t>
      </w:r>
      <w:r>
        <w:tab/>
      </w:r>
      <w:r w:rsidRPr="00996A0D">
        <w:t xml:space="preserve"> ..........................................</w:t>
      </w:r>
      <w:r>
        <w:t>.....</w:t>
      </w:r>
      <w:r w:rsidRPr="00996A0D">
        <w:t>........................................</w:t>
      </w:r>
      <w:r>
        <w:t>................................................................................................................................................................................</w:t>
      </w:r>
      <w:r w:rsidRPr="00996A0D">
        <w:t>.......</w:t>
      </w:r>
      <w:r>
        <w:t>........</w:t>
      </w:r>
    </w:p>
    <w:p w:rsidR="003E423A" w:rsidRPr="00996A0D" w:rsidRDefault="003E423A" w:rsidP="009D5EBE">
      <w:pPr>
        <w:spacing w:line="360" w:lineRule="auto"/>
        <w:jc w:val="both"/>
      </w:pPr>
    </w:p>
    <w:p w:rsidR="003E423A" w:rsidRPr="00996A0D" w:rsidRDefault="003E423A" w:rsidP="00D340E2">
      <w:pPr>
        <w:spacing w:line="480" w:lineRule="auto"/>
      </w:pPr>
      <w:r>
        <w:t>reprezentując firmę (nazwa i adres firmy</w:t>
      </w:r>
      <w:r w:rsidRPr="00996A0D">
        <w:t>)</w:t>
      </w:r>
      <w:r>
        <w:t xml:space="preserve"> </w:t>
      </w:r>
      <w:r w:rsidRPr="00996A0D">
        <w:t>..................</w:t>
      </w:r>
      <w:r>
        <w:t>.......</w:t>
      </w:r>
      <w:r w:rsidRPr="00996A0D">
        <w:t>.....................................</w:t>
      </w:r>
      <w:r>
        <w:t>.....................</w:t>
      </w:r>
      <w:r w:rsidRPr="00996A0D">
        <w:t>..........................</w:t>
      </w:r>
      <w:r>
        <w:t>...........</w:t>
      </w:r>
      <w:r w:rsidRPr="00996A0D">
        <w:t>...........................</w:t>
      </w:r>
      <w:r>
        <w:t>...................................................................................................................................</w:t>
      </w:r>
    </w:p>
    <w:p w:rsidR="003E423A" w:rsidRPr="00996A0D" w:rsidRDefault="003E423A">
      <w:pPr>
        <w:pStyle w:val="WW-Tekstpodstawowy3"/>
        <w:keepLines w:val="0"/>
        <w:autoSpaceDE/>
        <w:spacing w:line="240" w:lineRule="auto"/>
        <w:rPr>
          <w:sz w:val="24"/>
          <w:szCs w:val="24"/>
        </w:rPr>
      </w:pPr>
    </w:p>
    <w:p w:rsidR="003E423A" w:rsidRPr="00996A0D" w:rsidRDefault="003E423A">
      <w:pPr>
        <w:pStyle w:val="WW-Tekstpodstawowy3"/>
        <w:keepLines w:val="0"/>
        <w:autoSpaceDE/>
        <w:spacing w:line="240" w:lineRule="auto"/>
        <w:rPr>
          <w:sz w:val="24"/>
          <w:szCs w:val="24"/>
        </w:rPr>
      </w:pPr>
    </w:p>
    <w:p w:rsidR="003E423A" w:rsidRDefault="003E423A" w:rsidP="00D340E2">
      <w:pPr>
        <w:pStyle w:val="WW-Tekstpodstawowy3"/>
        <w:keepLines w:val="0"/>
        <w:autoSpaceDE/>
        <w:spacing w:line="480" w:lineRule="auto"/>
        <w:rPr>
          <w:sz w:val="24"/>
          <w:szCs w:val="24"/>
        </w:rPr>
      </w:pPr>
      <w:r w:rsidRPr="00996A0D">
        <w:rPr>
          <w:sz w:val="24"/>
          <w:szCs w:val="24"/>
        </w:rPr>
        <w:t>nr ewidencji działal</w:t>
      </w:r>
      <w:r>
        <w:rPr>
          <w:sz w:val="24"/>
          <w:szCs w:val="24"/>
        </w:rPr>
        <w:t>ności gospodarczej / KRS</w:t>
      </w:r>
    </w:p>
    <w:p w:rsidR="003E423A" w:rsidRPr="00996A0D" w:rsidRDefault="003E423A" w:rsidP="00D340E2">
      <w:pPr>
        <w:pStyle w:val="WW-Tekstpodstawowy3"/>
        <w:keepLines w:val="0"/>
        <w:autoSpaceDE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..………</w:t>
      </w:r>
      <w:r w:rsidRPr="00996A0D">
        <w:rPr>
          <w:sz w:val="24"/>
          <w:szCs w:val="24"/>
        </w:rPr>
        <w:t>…………</w:t>
      </w:r>
      <w:r>
        <w:rPr>
          <w:sz w:val="24"/>
          <w:szCs w:val="24"/>
        </w:rPr>
        <w:t>……………</w:t>
      </w:r>
      <w:r w:rsidRPr="00996A0D">
        <w:rPr>
          <w:sz w:val="24"/>
          <w:szCs w:val="24"/>
        </w:rPr>
        <w:t>………………...</w:t>
      </w:r>
      <w:r>
        <w:rPr>
          <w:sz w:val="24"/>
          <w:szCs w:val="24"/>
        </w:rPr>
        <w:t>......</w:t>
      </w:r>
    </w:p>
    <w:p w:rsidR="003E423A" w:rsidRDefault="003E423A" w:rsidP="00D340E2">
      <w:pPr>
        <w:keepLines/>
        <w:autoSpaceDE w:val="0"/>
        <w:spacing w:line="480" w:lineRule="auto"/>
        <w:jc w:val="both"/>
        <w:rPr>
          <w:b/>
          <w:bCs/>
        </w:rPr>
      </w:pPr>
    </w:p>
    <w:p w:rsidR="003E423A" w:rsidRDefault="003E423A" w:rsidP="009722DE">
      <w:pPr>
        <w:keepLines/>
        <w:autoSpaceDE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3E423A" w:rsidRDefault="003E423A" w:rsidP="009722DE">
      <w:pPr>
        <w:keepLines/>
        <w:autoSpaceDE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3E423A" w:rsidRPr="005B060B" w:rsidRDefault="003E423A" w:rsidP="009722DE">
      <w:pPr>
        <w:keepLines/>
        <w:autoSpaceDE w:val="0"/>
        <w:spacing w:line="240" w:lineRule="atLeast"/>
        <w:jc w:val="both"/>
        <w:rPr>
          <w:b/>
          <w:bCs/>
          <w:sz w:val="28"/>
          <w:szCs w:val="28"/>
        </w:rPr>
      </w:pPr>
      <w:r w:rsidRPr="005B060B">
        <w:rPr>
          <w:b/>
          <w:bCs/>
          <w:sz w:val="28"/>
          <w:szCs w:val="28"/>
        </w:rPr>
        <w:t>Oświadczam(y), że:</w:t>
      </w:r>
    </w:p>
    <w:p w:rsidR="003E423A" w:rsidRDefault="003E423A">
      <w:pPr>
        <w:keepLines/>
        <w:autoSpaceDE w:val="0"/>
        <w:spacing w:line="240" w:lineRule="atLeast"/>
        <w:ind w:left="-567"/>
        <w:jc w:val="both"/>
        <w:rPr>
          <w:rFonts w:ascii="Arial" w:hAnsi="Arial" w:cs="Arial"/>
          <w:b/>
          <w:bCs/>
          <w:sz w:val="20"/>
          <w:szCs w:val="20"/>
        </w:rPr>
      </w:pPr>
    </w:p>
    <w:p w:rsidR="003E423A" w:rsidRPr="007F7167" w:rsidRDefault="003E423A" w:rsidP="00E82AC9">
      <w:pPr>
        <w:numPr>
          <w:ilvl w:val="0"/>
          <w:numId w:val="14"/>
        </w:numPr>
        <w:jc w:val="both"/>
        <w:rPr>
          <w:sz w:val="22"/>
          <w:szCs w:val="22"/>
        </w:rPr>
      </w:pPr>
      <w:r w:rsidRPr="007F7167">
        <w:rPr>
          <w:sz w:val="22"/>
          <w:szCs w:val="22"/>
        </w:rPr>
        <w:t>Oferuję(my) wykonanie przedmiotu zamówienia, stosując niżej wymienione stawki:</w:t>
      </w:r>
    </w:p>
    <w:p w:rsidR="003E423A" w:rsidRPr="00D33F68" w:rsidRDefault="003E423A" w:rsidP="00E82AC9">
      <w:pPr>
        <w:ind w:left="360"/>
        <w:jc w:val="both"/>
      </w:pP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7"/>
        <w:gridCol w:w="1927"/>
        <w:gridCol w:w="1044"/>
        <w:gridCol w:w="1368"/>
        <w:gridCol w:w="1368"/>
        <w:gridCol w:w="1276"/>
        <w:gridCol w:w="1475"/>
        <w:gridCol w:w="1475"/>
      </w:tblGrid>
      <w:tr w:rsidR="003E423A" w:rsidRPr="00192D82" w:rsidTr="00D340E2">
        <w:trPr>
          <w:trHeight w:val="1052"/>
          <w:tblHeader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E423A" w:rsidRPr="00905E35" w:rsidRDefault="003E423A" w:rsidP="009228CD">
            <w:pPr>
              <w:pStyle w:val="Nagwektabeli"/>
              <w:snapToGrid w:val="0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Pozycja 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E423A" w:rsidRPr="00905E35" w:rsidRDefault="003E423A" w:rsidP="00F85EC5">
            <w:pPr>
              <w:pStyle w:val="BodyTextIndent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  <w:r w:rsidRPr="00905E35">
              <w:rPr>
                <w:b/>
                <w:sz w:val="16"/>
                <w:szCs w:val="16"/>
              </w:rPr>
              <w:t>Rodzaj pojazdu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E423A" w:rsidRPr="00905E35" w:rsidRDefault="003E423A" w:rsidP="003C3C9E">
            <w:pPr>
              <w:pStyle w:val="BodyTextIndent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  <w:r w:rsidRPr="00905E35">
              <w:rPr>
                <w:b/>
                <w:sz w:val="16"/>
                <w:szCs w:val="16"/>
              </w:rPr>
              <w:t xml:space="preserve">Zakłada liczba pojazdów  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E423A" w:rsidRDefault="003E423A" w:rsidP="00C37920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Cena </w:t>
            </w:r>
          </w:p>
          <w:p w:rsidR="003E423A" w:rsidRPr="00905E35" w:rsidRDefault="003E423A" w:rsidP="00C37920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>jednostkowa</w:t>
            </w:r>
          </w:p>
          <w:p w:rsidR="003E423A" w:rsidRPr="00905E35" w:rsidRDefault="003E423A" w:rsidP="00C37920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>brutto</w:t>
            </w:r>
          </w:p>
          <w:p w:rsidR="003E423A" w:rsidRPr="00905E35" w:rsidRDefault="003E423A" w:rsidP="00C37920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905E35">
              <w:rPr>
                <w:bCs w:val="0"/>
                <w:i w:val="0"/>
                <w:iCs w:val="0"/>
                <w:sz w:val="16"/>
                <w:szCs w:val="16"/>
                <w:u w:val="single"/>
              </w:rPr>
              <w:t>za usunięcie</w:t>
            </w: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 pojazdu </w:t>
            </w:r>
          </w:p>
          <w:p w:rsidR="003E423A" w:rsidRPr="00905E35" w:rsidRDefault="003E423A" w:rsidP="00C37920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z drogi </w:t>
            </w:r>
          </w:p>
          <w:p w:rsidR="003E423A" w:rsidRPr="00905E35" w:rsidRDefault="003E423A" w:rsidP="00F9201E">
            <w:pPr>
              <w:pStyle w:val="BodyTextIndent"/>
              <w:snapToGrid w:val="0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E423A" w:rsidRPr="00905E35" w:rsidRDefault="003E423A" w:rsidP="00F9201E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>Wartość brutto</w:t>
            </w:r>
          </w:p>
          <w:p w:rsidR="003E423A" w:rsidRPr="00905E35" w:rsidRDefault="003E423A" w:rsidP="00F9201E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Cs w:val="0"/>
                <w:sz w:val="16"/>
                <w:szCs w:val="16"/>
              </w:rPr>
              <w:t>(kol. 3 x kol. 4)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E423A" w:rsidRPr="00905E35" w:rsidRDefault="003E423A" w:rsidP="00F9201E">
            <w:pPr>
              <w:pStyle w:val="Nagwektabeli"/>
              <w:snapToGrid w:val="0"/>
              <w:spacing w:line="240" w:lineRule="auto"/>
              <w:ind w:left="-51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Cena jednostkowa brutto </w:t>
            </w:r>
          </w:p>
          <w:p w:rsidR="003E423A" w:rsidRPr="00905E35" w:rsidRDefault="003E423A" w:rsidP="00F9201E">
            <w:pPr>
              <w:pStyle w:val="Nagwektabeli"/>
              <w:snapToGrid w:val="0"/>
              <w:spacing w:line="240" w:lineRule="auto"/>
              <w:ind w:left="-51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  <w:u w:val="single"/>
              </w:rPr>
              <w:t>za 1 dobę przechowywania</w:t>
            </w: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 (parkowania)  </w:t>
            </w:r>
          </w:p>
        </w:tc>
        <w:tc>
          <w:tcPr>
            <w:tcW w:w="14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E423A" w:rsidRPr="00905E35" w:rsidRDefault="003E423A" w:rsidP="00F9201E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>Wartość brutto</w:t>
            </w:r>
          </w:p>
          <w:p w:rsidR="003E423A" w:rsidRPr="00905E35" w:rsidRDefault="003E423A" w:rsidP="00F9201E">
            <w:pPr>
              <w:pStyle w:val="Nagwektabeli"/>
              <w:snapToGrid w:val="0"/>
              <w:spacing w:line="240" w:lineRule="auto"/>
              <w:rPr>
                <w:bCs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Cs w:val="0"/>
                <w:sz w:val="16"/>
                <w:szCs w:val="16"/>
              </w:rPr>
              <w:t>(kol. 3 x kol</w:t>
            </w:r>
            <w:r>
              <w:rPr>
                <w:bCs w:val="0"/>
                <w:iCs w:val="0"/>
                <w:sz w:val="16"/>
                <w:szCs w:val="16"/>
              </w:rPr>
              <w:t>. 6</w:t>
            </w:r>
            <w:r w:rsidRPr="00905E35">
              <w:rPr>
                <w:bCs w:val="0"/>
                <w:iCs w:val="0"/>
                <w:sz w:val="16"/>
                <w:szCs w:val="16"/>
              </w:rPr>
              <w:t>)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E423A" w:rsidRPr="00905E35" w:rsidRDefault="003E423A" w:rsidP="00E82AC9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Cs w:val="0"/>
                <w:i w:val="0"/>
                <w:iCs w:val="0"/>
                <w:sz w:val="16"/>
                <w:szCs w:val="16"/>
              </w:rPr>
              <w:t>Łączna w</w:t>
            </w: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>artość brutto</w:t>
            </w:r>
          </w:p>
          <w:p w:rsidR="003E423A" w:rsidRPr="00905E35" w:rsidRDefault="003E423A" w:rsidP="00E82AC9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Cs w:val="0"/>
                <w:sz w:val="16"/>
                <w:szCs w:val="16"/>
              </w:rPr>
              <w:t xml:space="preserve">(kol. </w:t>
            </w:r>
            <w:r>
              <w:rPr>
                <w:bCs w:val="0"/>
                <w:iCs w:val="0"/>
                <w:sz w:val="16"/>
                <w:szCs w:val="16"/>
              </w:rPr>
              <w:t>5</w:t>
            </w:r>
            <w:r w:rsidRPr="00905E35">
              <w:rPr>
                <w:bCs w:val="0"/>
                <w:iCs w:val="0"/>
                <w:sz w:val="16"/>
                <w:szCs w:val="16"/>
              </w:rPr>
              <w:t xml:space="preserve"> </w:t>
            </w:r>
            <w:r>
              <w:rPr>
                <w:bCs w:val="0"/>
                <w:iCs w:val="0"/>
                <w:sz w:val="16"/>
                <w:szCs w:val="16"/>
              </w:rPr>
              <w:t xml:space="preserve">+ </w:t>
            </w:r>
            <w:r w:rsidRPr="00905E35">
              <w:rPr>
                <w:bCs w:val="0"/>
                <w:iCs w:val="0"/>
                <w:sz w:val="16"/>
                <w:szCs w:val="16"/>
              </w:rPr>
              <w:t xml:space="preserve"> kol. </w:t>
            </w:r>
            <w:r>
              <w:rPr>
                <w:bCs w:val="0"/>
                <w:iCs w:val="0"/>
                <w:sz w:val="16"/>
                <w:szCs w:val="16"/>
              </w:rPr>
              <w:t>7</w:t>
            </w:r>
            <w:r w:rsidRPr="00905E35">
              <w:rPr>
                <w:bCs w:val="0"/>
                <w:iCs w:val="0"/>
                <w:sz w:val="16"/>
                <w:szCs w:val="16"/>
              </w:rPr>
              <w:t>)</w:t>
            </w:r>
          </w:p>
        </w:tc>
      </w:tr>
      <w:tr w:rsidR="003E423A" w:rsidRPr="00C4485C" w:rsidTr="00424E76">
        <w:trPr>
          <w:trHeight w:val="249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</w:tcPr>
          <w:p w:rsidR="003E423A" w:rsidRPr="003E34ED" w:rsidRDefault="003E423A" w:rsidP="00C4485C">
            <w:pPr>
              <w:pStyle w:val="Nagwektabeli"/>
              <w:snapToGrid w:val="0"/>
              <w:rPr>
                <w:b w:val="0"/>
                <w:bCs w:val="0"/>
                <w:iCs w:val="0"/>
                <w:sz w:val="16"/>
                <w:szCs w:val="16"/>
              </w:rPr>
            </w:pPr>
            <w:r w:rsidRPr="003E34ED">
              <w:rPr>
                <w:b w:val="0"/>
                <w:bCs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12" w:space="0" w:color="auto"/>
            </w:tcBorders>
          </w:tcPr>
          <w:p w:rsidR="003E423A" w:rsidRPr="003E34ED" w:rsidRDefault="003E423A" w:rsidP="00C4485C">
            <w:pPr>
              <w:pStyle w:val="Nagwektabeli"/>
              <w:snapToGrid w:val="0"/>
              <w:spacing w:line="100" w:lineRule="atLeast"/>
              <w:rPr>
                <w:b w:val="0"/>
                <w:bCs w:val="0"/>
                <w:iCs w:val="0"/>
                <w:sz w:val="16"/>
                <w:szCs w:val="16"/>
              </w:rPr>
            </w:pPr>
            <w:r w:rsidRPr="003E34ED">
              <w:rPr>
                <w:b w:val="0"/>
                <w:bCs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1044" w:type="dxa"/>
            <w:tcBorders>
              <w:top w:val="single" w:sz="12" w:space="0" w:color="auto"/>
              <w:right w:val="single" w:sz="12" w:space="0" w:color="auto"/>
            </w:tcBorders>
          </w:tcPr>
          <w:p w:rsidR="003E423A" w:rsidRPr="003E34ED" w:rsidRDefault="003E423A" w:rsidP="003C3C9E">
            <w:pPr>
              <w:pStyle w:val="Nagwektabeli"/>
              <w:snapToGrid w:val="0"/>
              <w:spacing w:line="100" w:lineRule="atLeast"/>
              <w:rPr>
                <w:b w:val="0"/>
                <w:bCs w:val="0"/>
                <w:iCs w:val="0"/>
                <w:sz w:val="16"/>
                <w:szCs w:val="16"/>
              </w:rPr>
            </w:pPr>
            <w:r w:rsidRPr="003E34ED">
              <w:rPr>
                <w:b w:val="0"/>
                <w:bCs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</w:tcPr>
          <w:p w:rsidR="003E423A" w:rsidRPr="003E34ED" w:rsidRDefault="003E423A" w:rsidP="00C37920">
            <w:pPr>
              <w:pStyle w:val="Nagwektabeli"/>
              <w:snapToGrid w:val="0"/>
              <w:spacing w:line="100" w:lineRule="atLeast"/>
              <w:rPr>
                <w:b w:val="0"/>
                <w:bCs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</w:tcPr>
          <w:p w:rsidR="003E423A" w:rsidRDefault="003E423A" w:rsidP="00B70123">
            <w:pPr>
              <w:pStyle w:val="Nagwektabeli"/>
              <w:snapToGrid w:val="0"/>
              <w:rPr>
                <w:b w:val="0"/>
                <w:bCs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3E423A" w:rsidRPr="003E34ED" w:rsidRDefault="003E423A" w:rsidP="00B70123">
            <w:pPr>
              <w:pStyle w:val="Nagwektabeli"/>
              <w:snapToGrid w:val="0"/>
              <w:rPr>
                <w:b w:val="0"/>
                <w:bCs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Cs w:val="0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single" w:sz="12" w:space="0" w:color="auto"/>
              <w:right w:val="single" w:sz="12" w:space="0" w:color="auto"/>
            </w:tcBorders>
          </w:tcPr>
          <w:p w:rsidR="003E423A" w:rsidRPr="003E34ED" w:rsidRDefault="003E423A" w:rsidP="00C4485C">
            <w:pPr>
              <w:pStyle w:val="Nagwektabeli"/>
              <w:snapToGrid w:val="0"/>
              <w:rPr>
                <w:b w:val="0"/>
                <w:bCs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Cs w:val="0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23A" w:rsidRDefault="003E423A" w:rsidP="00C4485C">
            <w:pPr>
              <w:pStyle w:val="Nagwektabeli"/>
              <w:snapToGrid w:val="0"/>
              <w:rPr>
                <w:b w:val="0"/>
                <w:bCs w:val="0"/>
                <w:iCs w:val="0"/>
                <w:sz w:val="16"/>
                <w:szCs w:val="16"/>
              </w:rPr>
            </w:pPr>
          </w:p>
        </w:tc>
      </w:tr>
      <w:tr w:rsidR="003E423A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E423A" w:rsidRPr="00DB3F16" w:rsidRDefault="003E423A" w:rsidP="00254EC8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1</w:t>
            </w:r>
          </w:p>
        </w:tc>
        <w:tc>
          <w:tcPr>
            <w:tcW w:w="1927" w:type="dxa"/>
          </w:tcPr>
          <w:p w:rsidR="003E423A" w:rsidRPr="00DB3F16" w:rsidRDefault="003E423A" w:rsidP="00254EC8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Rower lub motorower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3E423A" w:rsidRDefault="003E423A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5</w:t>
            </w:r>
          </w:p>
          <w:p w:rsidR="003E423A" w:rsidRPr="00DB3F16" w:rsidRDefault="003E423A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left w:val="single" w:sz="12" w:space="0" w:color="auto"/>
            </w:tcBorders>
          </w:tcPr>
          <w:p w:rsidR="003E423A" w:rsidRDefault="003E423A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3E423A" w:rsidRDefault="003E423A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3E423A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1927" w:type="dxa"/>
          </w:tcPr>
          <w:p w:rsidR="003E423A" w:rsidRPr="00DB3F16" w:rsidRDefault="003E423A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Motocykl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3E423A" w:rsidRDefault="003E423A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5</w:t>
            </w:r>
          </w:p>
          <w:p w:rsidR="003E423A" w:rsidRPr="00DB3F16" w:rsidRDefault="003E423A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left w:val="single" w:sz="12" w:space="0" w:color="auto"/>
            </w:tcBorders>
          </w:tcPr>
          <w:p w:rsidR="003E423A" w:rsidRDefault="003E423A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3E423A" w:rsidRDefault="003E423A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3E423A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3</w:t>
            </w:r>
          </w:p>
        </w:tc>
        <w:tc>
          <w:tcPr>
            <w:tcW w:w="1927" w:type="dxa"/>
          </w:tcPr>
          <w:p w:rsidR="003E423A" w:rsidRDefault="003E423A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Pojazd o dopuszczalnej masie całkowitej </w:t>
            </w:r>
          </w:p>
          <w:p w:rsidR="003E423A" w:rsidRPr="00DB3F16" w:rsidRDefault="003E423A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do 3.5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3E423A" w:rsidRPr="00DB3F16" w:rsidRDefault="003E423A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30</w:t>
            </w:r>
          </w:p>
        </w:tc>
        <w:tc>
          <w:tcPr>
            <w:tcW w:w="1368" w:type="dxa"/>
            <w:tcBorders>
              <w:left w:val="single" w:sz="12" w:space="0" w:color="auto"/>
            </w:tcBorders>
          </w:tcPr>
          <w:p w:rsidR="003E423A" w:rsidRDefault="003E423A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3E423A" w:rsidRDefault="003E423A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3E423A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3E423A" w:rsidRDefault="003E423A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Pojazd o dopuszczalnej masie całkowitej </w:t>
            </w:r>
          </w:p>
          <w:p w:rsidR="003E423A" w:rsidRPr="00DB3F16" w:rsidRDefault="003E423A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powyżej 3,5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t do 7,5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3E423A" w:rsidRPr="00DB3F16" w:rsidRDefault="003E423A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6</w:t>
            </w:r>
          </w:p>
        </w:tc>
        <w:tc>
          <w:tcPr>
            <w:tcW w:w="1368" w:type="dxa"/>
            <w:tcBorders>
              <w:left w:val="single" w:sz="12" w:space="0" w:color="auto"/>
            </w:tcBorders>
          </w:tcPr>
          <w:p w:rsidR="003E423A" w:rsidRDefault="003E423A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3E423A" w:rsidRDefault="003E423A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3E423A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5</w:t>
            </w:r>
          </w:p>
        </w:tc>
        <w:tc>
          <w:tcPr>
            <w:tcW w:w="1927" w:type="dxa"/>
          </w:tcPr>
          <w:p w:rsidR="003E423A" w:rsidRDefault="003E423A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Pojazd o dopuszczalnej masie całkowitej </w:t>
            </w:r>
          </w:p>
          <w:p w:rsidR="003E423A" w:rsidRPr="00DB3F16" w:rsidRDefault="003E423A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powyżej 7,5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t do16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3E423A" w:rsidRPr="00DB3F16" w:rsidRDefault="003E423A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left w:val="single" w:sz="12" w:space="0" w:color="auto"/>
            </w:tcBorders>
          </w:tcPr>
          <w:p w:rsidR="003E423A" w:rsidRDefault="003E423A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3E423A" w:rsidRDefault="003E423A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3E423A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6</w:t>
            </w:r>
          </w:p>
        </w:tc>
        <w:tc>
          <w:tcPr>
            <w:tcW w:w="1927" w:type="dxa"/>
          </w:tcPr>
          <w:p w:rsidR="003E423A" w:rsidRDefault="003E423A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Pojazd o dopuszczalnej masie całkowitej </w:t>
            </w:r>
          </w:p>
          <w:p w:rsidR="003E423A" w:rsidRPr="00DB3F16" w:rsidRDefault="003E423A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powyżej 16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3E423A" w:rsidRPr="00DB3F16" w:rsidRDefault="003E423A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left w:val="single" w:sz="12" w:space="0" w:color="auto"/>
            </w:tcBorders>
          </w:tcPr>
          <w:p w:rsidR="003E423A" w:rsidRDefault="003E423A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3E423A" w:rsidRDefault="003E423A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3E423A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7</w:t>
            </w:r>
          </w:p>
        </w:tc>
        <w:tc>
          <w:tcPr>
            <w:tcW w:w="1927" w:type="dxa"/>
            <w:tcBorders>
              <w:bottom w:val="single" w:sz="12" w:space="0" w:color="auto"/>
            </w:tcBorders>
          </w:tcPr>
          <w:p w:rsidR="003E423A" w:rsidRPr="00DB3F16" w:rsidRDefault="003E423A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Pojazd przewożący materiały niebezpieczne</w:t>
            </w:r>
          </w:p>
        </w:tc>
        <w:tc>
          <w:tcPr>
            <w:tcW w:w="1044" w:type="dxa"/>
            <w:tcBorders>
              <w:bottom w:val="single" w:sz="12" w:space="0" w:color="auto"/>
              <w:right w:val="single" w:sz="12" w:space="0" w:color="auto"/>
            </w:tcBorders>
          </w:tcPr>
          <w:p w:rsidR="003E423A" w:rsidRDefault="003E423A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2</w:t>
            </w:r>
          </w:p>
          <w:p w:rsidR="003E423A" w:rsidRPr="00DB3F16" w:rsidRDefault="003E423A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:rsidR="003E423A" w:rsidRDefault="003E423A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12" w:space="0" w:color="auto"/>
              <w:right w:val="single" w:sz="12" w:space="0" w:color="auto"/>
            </w:tcBorders>
          </w:tcPr>
          <w:p w:rsidR="003E423A" w:rsidRDefault="003E423A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bottom w:val="single" w:sz="12" w:space="0" w:color="auto"/>
              <w:righ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23A" w:rsidRPr="00DB3F16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3E423A" w:rsidRPr="00192D82" w:rsidTr="00424E76">
        <w:trPr>
          <w:jc w:val="center"/>
        </w:trPr>
        <w:tc>
          <w:tcPr>
            <w:tcW w:w="91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23A" w:rsidRPr="00E62CC7" w:rsidRDefault="003E423A" w:rsidP="00E82AC9">
            <w:pPr>
              <w:pStyle w:val="Nagwektabeli"/>
              <w:snapToGrid w:val="0"/>
              <w:jc w:val="right"/>
              <w:rPr>
                <w:b w:val="0"/>
                <w:bCs w:val="0"/>
                <w:i w:val="0"/>
                <w:iCs w:val="0"/>
              </w:rPr>
            </w:pPr>
            <w:r w:rsidRPr="00E62CC7">
              <w:rPr>
                <w:bCs w:val="0"/>
                <w:i w:val="0"/>
                <w:iCs w:val="0"/>
                <w:sz w:val="22"/>
                <w:szCs w:val="22"/>
              </w:rPr>
              <w:t>RAZEM</w:t>
            </w:r>
            <w:r w:rsidRPr="00E62CC7">
              <w:rPr>
                <w:i w:val="0"/>
                <w:sz w:val="22"/>
                <w:szCs w:val="22"/>
              </w:rPr>
              <w:t xml:space="preserve"> </w:t>
            </w:r>
            <w:r w:rsidRPr="00E62CC7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23A" w:rsidRPr="00E62CC7" w:rsidRDefault="003E423A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</w:rPr>
            </w:pPr>
          </w:p>
        </w:tc>
      </w:tr>
    </w:tbl>
    <w:p w:rsidR="003E423A" w:rsidRDefault="003E423A" w:rsidP="00996A0D">
      <w:pPr>
        <w:pStyle w:val="BodyText"/>
        <w:spacing w:after="120" w:line="100" w:lineRule="atLeast"/>
        <w:jc w:val="left"/>
        <w:rPr>
          <w:rFonts w:ascii="Arial Narrow" w:hAnsi="Arial Narrow"/>
          <w:sz w:val="23"/>
          <w:szCs w:val="23"/>
        </w:rPr>
      </w:pPr>
    </w:p>
    <w:p w:rsidR="003E423A" w:rsidRPr="00BE6BE6" w:rsidRDefault="003E423A" w:rsidP="00996A0D">
      <w:pPr>
        <w:pStyle w:val="BodyText"/>
        <w:spacing w:after="120" w:line="100" w:lineRule="atLeast"/>
        <w:jc w:val="left"/>
        <w:rPr>
          <w:b/>
          <w:bCs/>
          <w:u w:val="single"/>
        </w:rPr>
      </w:pPr>
      <w:r>
        <w:t xml:space="preserve">Mając powyższe na uwadze </w:t>
      </w:r>
      <w:r w:rsidRPr="00BE6BE6">
        <w:t>cena brutto oferty</w:t>
      </w:r>
      <w:r>
        <w:t xml:space="preserve"> wynosi </w:t>
      </w:r>
      <w:r w:rsidRPr="00BE6BE6">
        <w:t>………………………………..</w:t>
      </w:r>
    </w:p>
    <w:p w:rsidR="003E423A" w:rsidRDefault="003E423A" w:rsidP="00996A0D">
      <w:pPr>
        <w:pStyle w:val="BodyText"/>
        <w:spacing w:after="120" w:line="100" w:lineRule="atLeast"/>
        <w:jc w:val="lef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(</w:t>
      </w:r>
      <w:r w:rsidRPr="00847501">
        <w:rPr>
          <w:bCs/>
          <w:i/>
          <w:sz w:val="22"/>
          <w:szCs w:val="22"/>
        </w:rPr>
        <w:t>Słownie …………………………………………………………</w:t>
      </w:r>
      <w:r>
        <w:rPr>
          <w:bCs/>
          <w:i/>
          <w:sz w:val="22"/>
          <w:szCs w:val="22"/>
        </w:rPr>
        <w:t>…………</w:t>
      </w:r>
      <w:r w:rsidRPr="00847501">
        <w:rPr>
          <w:bCs/>
          <w:i/>
          <w:sz w:val="22"/>
          <w:szCs w:val="22"/>
        </w:rPr>
        <w:t>………………………………</w:t>
      </w:r>
      <w:r>
        <w:rPr>
          <w:bCs/>
          <w:i/>
          <w:sz w:val="22"/>
          <w:szCs w:val="22"/>
        </w:rPr>
        <w:t>)</w:t>
      </w:r>
    </w:p>
    <w:p w:rsidR="003E423A" w:rsidRPr="00847501" w:rsidRDefault="003E423A" w:rsidP="00996A0D">
      <w:pPr>
        <w:pStyle w:val="BodyText"/>
        <w:spacing w:after="120" w:line="100" w:lineRule="atLeast"/>
        <w:jc w:val="left"/>
        <w:rPr>
          <w:bCs/>
          <w:i/>
          <w:sz w:val="12"/>
          <w:szCs w:val="12"/>
        </w:rPr>
      </w:pPr>
    </w:p>
    <w:p w:rsidR="003E423A" w:rsidRDefault="003E423A" w:rsidP="00996A0D">
      <w:pPr>
        <w:pStyle w:val="BodyText"/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7F7167">
        <w:rPr>
          <w:sz w:val="22"/>
          <w:szCs w:val="22"/>
        </w:rPr>
        <w:t>Oświadczam, że zapoznałem się z projektem umowy i akceptuję je</w:t>
      </w:r>
      <w:r>
        <w:rPr>
          <w:sz w:val="22"/>
          <w:szCs w:val="22"/>
        </w:rPr>
        <w:t>j postanowienia oraz w przypadku wyboru niniejszej oferty zobowiązuję się do podpisania umowy               w miejscu i terminie określonym przez Zamawiającego.</w:t>
      </w:r>
    </w:p>
    <w:p w:rsidR="003E423A" w:rsidRDefault="003E423A" w:rsidP="007F7167">
      <w:pPr>
        <w:pStyle w:val="BodyText"/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7F7167">
        <w:rPr>
          <w:sz w:val="22"/>
          <w:szCs w:val="22"/>
        </w:rPr>
        <w:t xml:space="preserve">Oświadczam, że posiadam uprawnienia do wykonania działalności z zakresu przedmiotu zamówienia. </w:t>
      </w:r>
    </w:p>
    <w:p w:rsidR="003E423A" w:rsidRPr="007F7167" w:rsidRDefault="003E423A" w:rsidP="00BD08B4">
      <w:pPr>
        <w:pStyle w:val="BodyText"/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7F7167">
        <w:rPr>
          <w:sz w:val="22"/>
          <w:szCs w:val="22"/>
        </w:rPr>
        <w:t xml:space="preserve">Jestem uprawniony do występowania w obrocie prawnym, zgodnie z wymaganiami ustawowym. </w:t>
      </w:r>
    </w:p>
    <w:p w:rsidR="003E423A" w:rsidRPr="007F7167" w:rsidRDefault="003E423A" w:rsidP="00C225AE">
      <w:pPr>
        <w:pStyle w:val="BodyText"/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7F7167">
        <w:rPr>
          <w:sz w:val="22"/>
          <w:szCs w:val="22"/>
        </w:rPr>
        <w:t xml:space="preserve">Oświadczam, że spełniam wszystkie warunki postawione przez zamawiającego, opisane w </w:t>
      </w:r>
      <w:r>
        <w:rPr>
          <w:sz w:val="22"/>
          <w:szCs w:val="22"/>
        </w:rPr>
        <w:t>zapytaniu ofertowym.</w:t>
      </w:r>
      <w:r w:rsidRPr="007F7167">
        <w:rPr>
          <w:sz w:val="22"/>
          <w:szCs w:val="22"/>
        </w:rPr>
        <w:t xml:space="preserve"> </w:t>
      </w:r>
    </w:p>
    <w:p w:rsidR="003E423A" w:rsidRPr="00C457C8" w:rsidRDefault="003E423A" w:rsidP="00C457C8">
      <w:pPr>
        <w:pStyle w:val="BodyText"/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C457C8">
        <w:rPr>
          <w:sz w:val="22"/>
          <w:szCs w:val="22"/>
        </w:rPr>
        <w:t>Oświadczam, że posiadam niezbędną wiedzę i doświadczenie oraz dysponuję odpowiednim potencjałem technicznym oraz osobami zdolnymi do wykonania zamówienia, w tym dysponuję odpowiednimi pojazdami specjalnymi do holowania pojazdów, wyszczególnionymi w z</w:t>
      </w:r>
      <w:r>
        <w:rPr>
          <w:sz w:val="22"/>
          <w:szCs w:val="22"/>
        </w:rPr>
        <w:t>apytaniu ofertowym</w:t>
      </w:r>
      <w:r w:rsidRPr="00C457C8">
        <w:rPr>
          <w:sz w:val="22"/>
          <w:szCs w:val="22"/>
        </w:rPr>
        <w:t xml:space="preserve"> i załączniku nr 2.</w:t>
      </w:r>
    </w:p>
    <w:p w:rsidR="003E423A" w:rsidRPr="007F7167" w:rsidRDefault="003E423A" w:rsidP="007F7167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7167">
        <w:rPr>
          <w:sz w:val="22"/>
          <w:szCs w:val="22"/>
        </w:rPr>
        <w:t xml:space="preserve">Zobowiązuję się </w:t>
      </w:r>
      <w:r w:rsidRPr="009D425B">
        <w:rPr>
          <w:sz w:val="22"/>
          <w:szCs w:val="22"/>
          <w:u w:val="single"/>
        </w:rPr>
        <w:t>do dostarczenia do dnia podpisania umowy</w:t>
      </w:r>
      <w:r w:rsidRPr="007F7167">
        <w:rPr>
          <w:sz w:val="22"/>
          <w:szCs w:val="22"/>
        </w:rPr>
        <w:t xml:space="preserve"> polisy  ubezpieczeniowej  ubezpieczenia od</w:t>
      </w:r>
      <w:r>
        <w:rPr>
          <w:sz w:val="22"/>
          <w:szCs w:val="22"/>
        </w:rPr>
        <w:t xml:space="preserve"> odpowiedzialności </w:t>
      </w:r>
      <w:r w:rsidRPr="007F7167">
        <w:rPr>
          <w:sz w:val="22"/>
          <w:szCs w:val="22"/>
        </w:rPr>
        <w:t>cywilnej</w:t>
      </w:r>
      <w:r>
        <w:rPr>
          <w:sz w:val="22"/>
          <w:szCs w:val="22"/>
        </w:rPr>
        <w:t xml:space="preserve"> za</w:t>
      </w:r>
      <w:r w:rsidRPr="007F7167">
        <w:rPr>
          <w:sz w:val="22"/>
          <w:szCs w:val="22"/>
        </w:rPr>
        <w:t xml:space="preserve"> szkody wyrządzone w związku                            z  prowadzoną działalnością holowniczo-transportową i parkingową. </w:t>
      </w:r>
    </w:p>
    <w:p w:rsidR="003E423A" w:rsidRDefault="003E423A" w:rsidP="00675253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Oświadczam, że z</w:t>
      </w:r>
      <w:r w:rsidRPr="00C225AE">
        <w:rPr>
          <w:sz w:val="22"/>
          <w:szCs w:val="22"/>
        </w:rPr>
        <w:t>najduję się w sytuacji ekonomicznej i finansowej zapewniającej wykonanie przedmiotowego  zamówienia.</w:t>
      </w:r>
    </w:p>
    <w:p w:rsidR="003E423A" w:rsidRDefault="003E423A" w:rsidP="008537C9">
      <w:pPr>
        <w:jc w:val="both"/>
        <w:rPr>
          <w:sz w:val="22"/>
          <w:szCs w:val="22"/>
        </w:rPr>
      </w:pPr>
    </w:p>
    <w:p w:rsidR="003E423A" w:rsidRPr="00C225AE" w:rsidRDefault="003E423A" w:rsidP="008537C9">
      <w:pPr>
        <w:jc w:val="both"/>
        <w:rPr>
          <w:sz w:val="22"/>
          <w:szCs w:val="22"/>
        </w:rPr>
      </w:pPr>
    </w:p>
    <w:p w:rsidR="003E423A" w:rsidRPr="00C225AE" w:rsidRDefault="003E423A" w:rsidP="008537C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225AE">
        <w:rPr>
          <w:color w:val="000000"/>
          <w:sz w:val="22"/>
          <w:szCs w:val="22"/>
        </w:rPr>
        <w:t>Oświadczam, że cena przedstawiona w niniejszej ofercie obowiązywać będzie przez okres ważności umowy i nie będzie podlegać waloryzacji.</w:t>
      </w:r>
    </w:p>
    <w:p w:rsidR="003E423A" w:rsidRPr="00C225AE" w:rsidRDefault="003E423A" w:rsidP="00C225AE">
      <w:pPr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color w:val="000000"/>
          <w:sz w:val="22"/>
          <w:szCs w:val="22"/>
        </w:rPr>
      </w:pPr>
      <w:r w:rsidRPr="00C225AE">
        <w:rPr>
          <w:sz w:val="22"/>
          <w:szCs w:val="22"/>
        </w:rPr>
        <w:t>Wrażam zgodę na udostępnianie danych osobowych zawartych w ofercie.</w:t>
      </w:r>
    </w:p>
    <w:p w:rsidR="003E423A" w:rsidRPr="00C225AE" w:rsidRDefault="003E423A" w:rsidP="00E82AC9">
      <w:pPr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color w:val="000000"/>
          <w:sz w:val="22"/>
          <w:szCs w:val="22"/>
        </w:rPr>
      </w:pPr>
      <w:r w:rsidRPr="00C225AE">
        <w:rPr>
          <w:sz w:val="22"/>
          <w:szCs w:val="22"/>
        </w:rPr>
        <w:t>Akceptuję wszystkie zapisy specyfikacji i nie wnoszę do nich żadnych zastrzeżeń.</w:t>
      </w:r>
    </w:p>
    <w:p w:rsidR="003E423A" w:rsidRPr="00C225AE" w:rsidRDefault="003E423A" w:rsidP="00685DB9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</w:p>
    <w:p w:rsidR="003E423A" w:rsidRDefault="003E423A" w:rsidP="003E34ED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</w:t>
      </w:r>
    </w:p>
    <w:p w:rsidR="003E423A" w:rsidRDefault="003E423A" w:rsidP="005732D6">
      <w:pPr>
        <w:spacing w:line="360" w:lineRule="auto"/>
        <w:ind w:firstLine="496"/>
        <w:jc w:val="both"/>
        <w:rPr>
          <w:sz w:val="20"/>
          <w:szCs w:val="20"/>
        </w:rPr>
      </w:pPr>
      <w:r w:rsidRPr="00DB3F16">
        <w:rPr>
          <w:sz w:val="20"/>
          <w:szCs w:val="20"/>
        </w:rPr>
        <w:t>Dane firmy do kontaktów z Zamawiającym:</w:t>
      </w:r>
    </w:p>
    <w:p w:rsidR="003E423A" w:rsidRPr="00D340E2" w:rsidRDefault="003E423A" w:rsidP="005732D6">
      <w:pPr>
        <w:spacing w:line="360" w:lineRule="auto"/>
        <w:ind w:firstLine="496"/>
        <w:jc w:val="both"/>
        <w:rPr>
          <w:sz w:val="10"/>
          <w:szCs w:val="10"/>
        </w:rPr>
      </w:pPr>
    </w:p>
    <w:p w:rsidR="003E423A" w:rsidRDefault="003E423A" w:rsidP="00D340E2">
      <w:pPr>
        <w:spacing w:line="480" w:lineRule="auto"/>
        <w:ind w:firstLine="496"/>
        <w:jc w:val="both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- telefon</w:t>
      </w:r>
      <w:r w:rsidRPr="00DB3F16">
        <w:rPr>
          <w:sz w:val="20"/>
          <w:szCs w:val="20"/>
          <w:lang w:val="nb-NO"/>
        </w:rPr>
        <w:t xml:space="preserve"> </w:t>
      </w:r>
      <w:r>
        <w:rPr>
          <w:sz w:val="20"/>
          <w:szCs w:val="20"/>
          <w:lang w:val="nb-NO"/>
        </w:rPr>
        <w:t xml:space="preserve">  </w:t>
      </w:r>
      <w:r w:rsidRPr="00DB3F16">
        <w:rPr>
          <w:sz w:val="20"/>
          <w:szCs w:val="20"/>
          <w:lang w:val="nb-NO"/>
        </w:rPr>
        <w:t>………………………………..</w:t>
      </w:r>
      <w:r>
        <w:rPr>
          <w:sz w:val="20"/>
          <w:szCs w:val="20"/>
          <w:lang w:val="nb-NO"/>
        </w:rPr>
        <w:t>........</w:t>
      </w:r>
      <w:r w:rsidRPr="00DB3F16">
        <w:rPr>
          <w:sz w:val="20"/>
          <w:szCs w:val="20"/>
          <w:lang w:val="nb-NO"/>
        </w:rPr>
        <w:t>…</w:t>
      </w:r>
    </w:p>
    <w:p w:rsidR="003E423A" w:rsidRPr="00DB3F16" w:rsidRDefault="003E423A" w:rsidP="00D340E2">
      <w:pPr>
        <w:spacing w:line="480" w:lineRule="auto"/>
        <w:ind w:firstLine="496"/>
        <w:jc w:val="both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- </w:t>
      </w:r>
      <w:r w:rsidRPr="00DB3F16">
        <w:rPr>
          <w:sz w:val="20"/>
          <w:szCs w:val="20"/>
          <w:lang w:val="nb-NO"/>
        </w:rPr>
        <w:t xml:space="preserve">fax </w:t>
      </w:r>
      <w:r>
        <w:rPr>
          <w:sz w:val="20"/>
          <w:szCs w:val="20"/>
          <w:lang w:val="nb-NO"/>
        </w:rPr>
        <w:t xml:space="preserve">        </w:t>
      </w:r>
      <w:r w:rsidRPr="00DB3F16">
        <w:rPr>
          <w:sz w:val="20"/>
          <w:szCs w:val="20"/>
          <w:lang w:val="nb-NO"/>
        </w:rPr>
        <w:t>………………………………..</w:t>
      </w:r>
      <w:r>
        <w:rPr>
          <w:sz w:val="20"/>
          <w:szCs w:val="20"/>
          <w:lang w:val="nb-NO"/>
        </w:rPr>
        <w:t>........</w:t>
      </w:r>
      <w:r w:rsidRPr="00DB3F16">
        <w:rPr>
          <w:sz w:val="20"/>
          <w:szCs w:val="20"/>
          <w:lang w:val="nb-NO"/>
        </w:rPr>
        <w:t>…</w:t>
      </w:r>
    </w:p>
    <w:p w:rsidR="003E423A" w:rsidRDefault="003E423A" w:rsidP="00D340E2">
      <w:pPr>
        <w:spacing w:line="480" w:lineRule="auto"/>
        <w:ind w:firstLine="496"/>
        <w:jc w:val="both"/>
        <w:rPr>
          <w:sz w:val="20"/>
          <w:szCs w:val="20"/>
          <w:lang w:val="nb-NO"/>
        </w:rPr>
      </w:pPr>
      <w:r w:rsidRPr="00DB3F16">
        <w:rPr>
          <w:sz w:val="20"/>
          <w:szCs w:val="20"/>
          <w:lang w:val="nb-NO"/>
        </w:rPr>
        <w:t>- e-mail</w:t>
      </w:r>
      <w:r>
        <w:rPr>
          <w:sz w:val="20"/>
          <w:szCs w:val="20"/>
          <w:lang w:val="nb-NO"/>
        </w:rPr>
        <w:t xml:space="preserve">    </w:t>
      </w:r>
      <w:r w:rsidRPr="00DB3F16">
        <w:rPr>
          <w:sz w:val="20"/>
          <w:szCs w:val="20"/>
          <w:lang w:val="nb-NO"/>
        </w:rPr>
        <w:t>………………………………..</w:t>
      </w:r>
      <w:r>
        <w:rPr>
          <w:sz w:val="20"/>
          <w:szCs w:val="20"/>
          <w:lang w:val="nb-NO"/>
        </w:rPr>
        <w:t>........</w:t>
      </w:r>
      <w:r w:rsidRPr="00DB3F16">
        <w:rPr>
          <w:sz w:val="20"/>
          <w:szCs w:val="20"/>
          <w:lang w:val="nb-NO"/>
        </w:rPr>
        <w:t>…</w:t>
      </w:r>
    </w:p>
    <w:p w:rsidR="003E423A" w:rsidRDefault="003E423A" w:rsidP="00D340E2">
      <w:pPr>
        <w:spacing w:line="480" w:lineRule="auto"/>
        <w:ind w:firstLine="496"/>
        <w:jc w:val="both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- inne       </w:t>
      </w:r>
      <w:r w:rsidRPr="00DB3F16">
        <w:rPr>
          <w:sz w:val="20"/>
          <w:szCs w:val="20"/>
          <w:lang w:val="nb-NO"/>
        </w:rPr>
        <w:t>………………………………..</w:t>
      </w:r>
      <w:r>
        <w:rPr>
          <w:sz w:val="20"/>
          <w:szCs w:val="20"/>
          <w:lang w:val="nb-NO"/>
        </w:rPr>
        <w:t>........</w:t>
      </w:r>
      <w:r w:rsidRPr="00DB3F16">
        <w:rPr>
          <w:sz w:val="20"/>
          <w:szCs w:val="20"/>
          <w:lang w:val="nb-NO"/>
        </w:rPr>
        <w:t>…</w:t>
      </w:r>
      <w:r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ab/>
      </w:r>
    </w:p>
    <w:p w:rsidR="003E423A" w:rsidRPr="00B67C73" w:rsidRDefault="003E423A" w:rsidP="00AB3EED">
      <w:pPr>
        <w:spacing w:line="360" w:lineRule="auto"/>
        <w:ind w:firstLine="496"/>
        <w:jc w:val="both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ab/>
        <w:t xml:space="preserve">   </w:t>
      </w:r>
    </w:p>
    <w:p w:rsidR="003E423A" w:rsidRPr="005B060B" w:rsidRDefault="003E423A" w:rsidP="00B67C73">
      <w:pPr>
        <w:spacing w:line="360" w:lineRule="auto"/>
        <w:ind w:left="4963"/>
        <w:jc w:val="both"/>
        <w:rPr>
          <w:sz w:val="20"/>
          <w:szCs w:val="20"/>
          <w:lang w:val="nb-NO"/>
        </w:rPr>
      </w:pPr>
      <w:r w:rsidRPr="00556091">
        <w:rPr>
          <w:rFonts w:eastAsia="Arial Unicode MS"/>
          <w:color w:val="000000"/>
          <w:sz w:val="20"/>
          <w:szCs w:val="20"/>
          <w:lang w:val="de-DE"/>
        </w:rPr>
        <w:t xml:space="preserve">                </w:t>
      </w:r>
      <w:r>
        <w:rPr>
          <w:rFonts w:eastAsia="Arial Unicode MS"/>
          <w:color w:val="000000"/>
          <w:sz w:val="20"/>
          <w:szCs w:val="20"/>
          <w:lang w:val="de-DE"/>
        </w:rPr>
        <w:t xml:space="preserve">  </w:t>
      </w:r>
      <w:r w:rsidRPr="009D5EBE">
        <w:rPr>
          <w:rFonts w:eastAsia="Arial Unicode MS"/>
          <w:color w:val="000000"/>
          <w:sz w:val="20"/>
          <w:szCs w:val="20"/>
        </w:rPr>
        <w:t>__________________</w:t>
      </w:r>
      <w:r w:rsidRPr="00DB3F16">
        <w:rPr>
          <w:rFonts w:eastAsia="Arial Unicode MS"/>
          <w:color w:val="000000"/>
          <w:sz w:val="20"/>
          <w:szCs w:val="20"/>
        </w:rPr>
        <w:t>_______________</w:t>
      </w:r>
    </w:p>
    <w:p w:rsidR="003E423A" w:rsidRPr="003F295E" w:rsidRDefault="003E423A" w:rsidP="00D340E2">
      <w:pPr>
        <w:pStyle w:val="Default"/>
        <w:ind w:left="5670" w:hanging="567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lang w:val="nb-NO"/>
        </w:rPr>
        <w:t xml:space="preserve">                                                                                                                                        </w:t>
      </w:r>
      <w:r w:rsidRPr="003F295E">
        <w:rPr>
          <w:rFonts w:ascii="Times New Roman" w:hAnsi="Times New Roman" w:cs="Times New Roman"/>
          <w:i/>
          <w:sz w:val="16"/>
          <w:szCs w:val="16"/>
        </w:rPr>
        <w:t>data i podpis osoby</w:t>
      </w:r>
      <w:r>
        <w:rPr>
          <w:rFonts w:ascii="Times New Roman" w:hAnsi="Times New Roman" w:cs="Times New Roman"/>
          <w:i/>
          <w:sz w:val="16"/>
          <w:szCs w:val="16"/>
        </w:rPr>
        <w:t>(ób)</w:t>
      </w:r>
      <w:r w:rsidRPr="003F295E">
        <w:rPr>
          <w:rFonts w:ascii="Times New Roman" w:hAnsi="Times New Roman" w:cs="Times New Roman"/>
          <w:i/>
          <w:sz w:val="16"/>
          <w:szCs w:val="16"/>
        </w:rPr>
        <w:t xml:space="preserve"> up</w:t>
      </w:r>
      <w:r>
        <w:rPr>
          <w:rFonts w:ascii="Times New Roman" w:hAnsi="Times New Roman" w:cs="Times New Roman"/>
          <w:i/>
          <w:sz w:val="16"/>
          <w:szCs w:val="16"/>
        </w:rPr>
        <w:t xml:space="preserve">rawnionej                                                                            </w:t>
      </w:r>
      <w:r w:rsidRPr="003F295E">
        <w:rPr>
          <w:rFonts w:ascii="Times New Roman" w:hAnsi="Times New Roman" w:cs="Times New Roman"/>
          <w:i/>
          <w:sz w:val="16"/>
          <w:szCs w:val="16"/>
        </w:rPr>
        <w:t>do reprezentowania Wykonawcy</w:t>
      </w:r>
    </w:p>
    <w:p w:rsidR="003E423A" w:rsidRPr="00DB3F16" w:rsidRDefault="003E423A" w:rsidP="00C4485C">
      <w:pPr>
        <w:tabs>
          <w:tab w:val="left" w:pos="9000"/>
        </w:tabs>
        <w:autoSpaceDE w:val="0"/>
        <w:jc w:val="center"/>
        <w:rPr>
          <w:rFonts w:eastAsia="Arial Unicode MS"/>
          <w:color w:val="000000"/>
          <w:sz w:val="14"/>
          <w:szCs w:val="14"/>
        </w:rPr>
      </w:pPr>
      <w:r>
        <w:rPr>
          <w:rFonts w:eastAsia="Arial Unicode MS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eastAsia="Arial Unicode MS"/>
          <w:color w:val="000000"/>
          <w:sz w:val="14"/>
          <w:szCs w:val="14"/>
        </w:rPr>
        <w:t xml:space="preserve">  </w:t>
      </w:r>
    </w:p>
    <w:p w:rsidR="003E423A" w:rsidRDefault="003E423A" w:rsidP="009722DE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722DE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722DE">
      <w:pPr>
        <w:spacing w:line="100" w:lineRule="atLeast"/>
        <w:jc w:val="both"/>
        <w:rPr>
          <w:sz w:val="18"/>
          <w:szCs w:val="18"/>
        </w:rPr>
      </w:pPr>
    </w:p>
    <w:p w:rsidR="003E423A" w:rsidRPr="003352B4" w:rsidRDefault="003E423A" w:rsidP="009722DE">
      <w:pPr>
        <w:spacing w:line="100" w:lineRule="atLeast"/>
        <w:jc w:val="both"/>
        <w:rPr>
          <w:sz w:val="22"/>
          <w:szCs w:val="22"/>
        </w:rPr>
      </w:pPr>
    </w:p>
    <w:p w:rsidR="003E423A" w:rsidRPr="003352B4" w:rsidRDefault="003E423A" w:rsidP="0067525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352B4">
        <w:rPr>
          <w:color w:val="000000"/>
          <w:sz w:val="22"/>
          <w:szCs w:val="22"/>
        </w:rPr>
        <w:t>Załącznikami do niniejszej oferty są:</w:t>
      </w:r>
    </w:p>
    <w:p w:rsidR="003E423A" w:rsidRPr="00E20281" w:rsidRDefault="003E423A" w:rsidP="003352B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423A" w:rsidRPr="00E20281" w:rsidRDefault="003E423A" w:rsidP="003352B4">
      <w:pPr>
        <w:numPr>
          <w:ilvl w:val="0"/>
          <w:numId w:val="17"/>
        </w:numPr>
        <w:rPr>
          <w:sz w:val="22"/>
          <w:szCs w:val="22"/>
        </w:rPr>
      </w:pPr>
      <w:r w:rsidRPr="00E20281">
        <w:rPr>
          <w:sz w:val="22"/>
          <w:szCs w:val="22"/>
        </w:rPr>
        <w:t>zaparafowany wzór umowy - zał. nr 3 do zapytania ofertowego,</w:t>
      </w:r>
    </w:p>
    <w:p w:rsidR="003E423A" w:rsidRPr="00E20281" w:rsidRDefault="003E423A" w:rsidP="00C457C8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color w:val="000000"/>
          <w:spacing w:val="-1"/>
          <w:sz w:val="22"/>
          <w:szCs w:val="22"/>
        </w:rPr>
      </w:pPr>
      <w:r w:rsidRPr="00E20281">
        <w:rPr>
          <w:color w:val="000000"/>
          <w:spacing w:val="-1"/>
          <w:sz w:val="22"/>
          <w:szCs w:val="22"/>
        </w:rPr>
        <w:t xml:space="preserve">wykaz sprzętu technicznego niezbędnego do </w:t>
      </w:r>
      <w:r w:rsidRPr="00E20281">
        <w:rPr>
          <w:sz w:val="22"/>
          <w:szCs w:val="22"/>
        </w:rPr>
        <w:t>realizacji przedmiotu zamówienia</w:t>
      </w:r>
      <w:r w:rsidRPr="00E20281">
        <w:rPr>
          <w:color w:val="000000"/>
          <w:spacing w:val="-1"/>
          <w:sz w:val="22"/>
          <w:szCs w:val="22"/>
        </w:rPr>
        <w:t xml:space="preserve"> -            zał. nr 2 do </w:t>
      </w:r>
      <w:r w:rsidRPr="00E20281">
        <w:rPr>
          <w:sz w:val="22"/>
          <w:szCs w:val="22"/>
        </w:rPr>
        <w:t>zapytania ofertowego,</w:t>
      </w:r>
    </w:p>
    <w:p w:rsidR="003E423A" w:rsidRPr="006A5455" w:rsidRDefault="003E423A" w:rsidP="00E20281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  <w:r w:rsidRPr="00E20281">
        <w:rPr>
          <w:spacing w:val="-1"/>
          <w:sz w:val="22"/>
          <w:szCs w:val="22"/>
        </w:rPr>
        <w:t>kopia dokumentu potwierdzającego tytuł prawny do nieruchomości, na której znajduje się parking strzeżony</w:t>
      </w:r>
      <w:r>
        <w:rPr>
          <w:spacing w:val="-1"/>
          <w:sz w:val="22"/>
          <w:szCs w:val="22"/>
        </w:rPr>
        <w:t xml:space="preserve"> </w:t>
      </w:r>
      <w:r w:rsidRPr="006A5455">
        <w:rPr>
          <w:sz w:val="22"/>
          <w:szCs w:val="22"/>
        </w:rPr>
        <w:t>potwierdzona za zgodność z oryginałem przez oferenta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oraz oświadczenie o ilości miejsc do parkowania</w:t>
      </w:r>
      <w:r w:rsidRPr="006A5455">
        <w:rPr>
          <w:spacing w:val="-1"/>
          <w:sz w:val="22"/>
          <w:szCs w:val="22"/>
        </w:rPr>
        <w:t>,</w:t>
      </w:r>
    </w:p>
    <w:p w:rsidR="003E423A" w:rsidRDefault="003E423A" w:rsidP="006A5455">
      <w:pPr>
        <w:numPr>
          <w:ilvl w:val="0"/>
          <w:numId w:val="17"/>
        </w:numPr>
        <w:jc w:val="both"/>
        <w:rPr>
          <w:sz w:val="22"/>
          <w:szCs w:val="22"/>
        </w:rPr>
      </w:pPr>
      <w:r w:rsidRPr="00E20281">
        <w:rPr>
          <w:sz w:val="22"/>
          <w:szCs w:val="22"/>
        </w:rPr>
        <w:t>kopia aktualnej licencji na wykonywanie krajowego transportu drogowego rzeczy</w:t>
      </w:r>
      <w:r>
        <w:rPr>
          <w:b/>
        </w:rPr>
        <w:t xml:space="preserve"> </w:t>
      </w:r>
      <w:r w:rsidRPr="006A5455">
        <w:rPr>
          <w:sz w:val="22"/>
          <w:szCs w:val="22"/>
        </w:rPr>
        <w:t>potwierdzona za zgodn</w:t>
      </w:r>
      <w:r>
        <w:rPr>
          <w:sz w:val="22"/>
          <w:szCs w:val="22"/>
        </w:rPr>
        <w:t>ość z oryginałem przez oferenta</w:t>
      </w:r>
      <w:r w:rsidRPr="006A5455">
        <w:rPr>
          <w:sz w:val="22"/>
          <w:szCs w:val="22"/>
        </w:rPr>
        <w:t>,</w:t>
      </w:r>
      <w:bookmarkStart w:id="0" w:name="_GoBack"/>
      <w:bookmarkEnd w:id="0"/>
    </w:p>
    <w:p w:rsidR="003E423A" w:rsidRPr="006A5455" w:rsidRDefault="003E423A" w:rsidP="00A1419D">
      <w:pPr>
        <w:numPr>
          <w:ilvl w:val="0"/>
          <w:numId w:val="17"/>
        </w:numPr>
        <w:rPr>
          <w:sz w:val="22"/>
          <w:szCs w:val="22"/>
        </w:rPr>
      </w:pPr>
      <w:r w:rsidRPr="006A2E7C">
        <w:rPr>
          <w:color w:val="000000"/>
          <w:sz w:val="22"/>
          <w:szCs w:val="22"/>
        </w:rPr>
        <w:t>wypis z ewidencji działalności gospodarczej lub KRS.</w:t>
      </w:r>
    </w:p>
    <w:p w:rsidR="003E423A" w:rsidRDefault="003E423A" w:rsidP="006A5455">
      <w:pPr>
        <w:rPr>
          <w:color w:val="000000"/>
          <w:sz w:val="22"/>
          <w:szCs w:val="22"/>
        </w:rPr>
      </w:pPr>
    </w:p>
    <w:p w:rsidR="003E423A" w:rsidRPr="006A2E7C" w:rsidRDefault="003E423A" w:rsidP="006A5455">
      <w:pPr>
        <w:rPr>
          <w:sz w:val="22"/>
          <w:szCs w:val="22"/>
        </w:rPr>
      </w:pPr>
    </w:p>
    <w:p w:rsidR="003E423A" w:rsidRDefault="003E423A" w:rsidP="005B060B">
      <w:pPr>
        <w:spacing w:line="360" w:lineRule="auto"/>
        <w:ind w:left="360" w:hanging="360"/>
      </w:pPr>
    </w:p>
    <w:p w:rsidR="003E423A" w:rsidRPr="00DB3F16" w:rsidRDefault="003E423A" w:rsidP="009722DE">
      <w:pPr>
        <w:spacing w:line="100" w:lineRule="atLeast"/>
        <w:jc w:val="both"/>
        <w:rPr>
          <w:sz w:val="18"/>
          <w:szCs w:val="18"/>
        </w:rPr>
      </w:pPr>
    </w:p>
    <w:p w:rsidR="003E423A" w:rsidRPr="00DB3F16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Default="003E423A" w:rsidP="00996A0D">
      <w:pPr>
        <w:spacing w:line="100" w:lineRule="atLeast"/>
        <w:jc w:val="both"/>
        <w:rPr>
          <w:sz w:val="18"/>
          <w:szCs w:val="18"/>
        </w:rPr>
      </w:pPr>
    </w:p>
    <w:p w:rsidR="003E423A" w:rsidRPr="00DB3F16" w:rsidRDefault="003E423A" w:rsidP="00996A0D">
      <w:pPr>
        <w:spacing w:line="100" w:lineRule="atLeast"/>
        <w:jc w:val="both"/>
        <w:rPr>
          <w:sz w:val="18"/>
          <w:szCs w:val="18"/>
        </w:rPr>
      </w:pPr>
    </w:p>
    <w:sectPr w:rsidR="003E423A" w:rsidRPr="00DB3F16" w:rsidSect="00E82AC9">
      <w:footerReference w:type="default" r:id="rId7"/>
      <w:footnotePr>
        <w:pos w:val="beneathText"/>
      </w:footnotePr>
      <w:pgSz w:w="11905" w:h="16837"/>
      <w:pgMar w:top="532" w:right="1982" w:bottom="142" w:left="15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23A" w:rsidRDefault="003E423A">
      <w:r>
        <w:separator/>
      </w:r>
    </w:p>
  </w:endnote>
  <w:endnote w:type="continuationSeparator" w:id="0">
    <w:p w:rsidR="003E423A" w:rsidRDefault="003E4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3A" w:rsidRDefault="003E423A">
    <w:pPr>
      <w:pStyle w:val="Footer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5pt;margin-top:.05pt;width:21.6pt;height:13.3pt;z-index:-251656192;mso-wrap-distance-left:0;mso-wrap-distance-right:0;mso-position-horizontal-relative:page" stroked="f">
          <v:fill color2="black"/>
          <v:textbox style="mso-next-textbox:#_x0000_s2049" inset="0,0,0,0">
            <w:txbxContent>
              <w:p w:rsidR="003E423A" w:rsidRDefault="003E423A">
                <w:r>
                  <w:rPr>
                    <w:rStyle w:val="PageNumber"/>
                    <w:sz w:val="18"/>
                    <w:szCs w:val="18"/>
                  </w:rPr>
                  <w:fldChar w:fldCharType="begin"/>
                </w:r>
                <w:r>
                  <w:rPr>
                    <w:rStyle w:val="PageNumber"/>
                    <w:sz w:val="18"/>
                    <w:szCs w:val="18"/>
                  </w:rPr>
                  <w:instrText xml:space="preserve"> PAGE \*Arabic </w:instrText>
                </w:r>
                <w:r>
                  <w:rPr>
                    <w:rStyle w:val="PageNumber"/>
                    <w:sz w:val="18"/>
                    <w:szCs w:val="18"/>
                  </w:rPr>
                  <w:fldChar w:fldCharType="separate"/>
                </w:r>
                <w:r>
                  <w:rPr>
                    <w:rStyle w:val="PageNumber"/>
                    <w:noProof/>
                    <w:sz w:val="18"/>
                    <w:szCs w:val="18"/>
                  </w:rPr>
                  <w:t>1</w:t>
                </w:r>
                <w:r>
                  <w:rPr>
                    <w:rStyle w:val="PageNumber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23A" w:rsidRDefault="003E423A">
      <w:r>
        <w:separator/>
      </w:r>
    </w:p>
  </w:footnote>
  <w:footnote w:type="continuationSeparator" w:id="0">
    <w:p w:rsidR="003E423A" w:rsidRDefault="003E4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4C3CF5A6"/>
    <w:name w:val="WW8Num232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/>
        <w:sz w:val="16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22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/>
        <w:sz w:val="16"/>
      </w:rPr>
    </w:lvl>
  </w:abstractNum>
  <w:abstractNum w:abstractNumId="5">
    <w:nsid w:val="00000006"/>
    <w:multiLevelType w:val="multilevel"/>
    <w:tmpl w:val="00000006"/>
    <w:name w:val="WW8Num14"/>
    <w:lvl w:ilvl="0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24E1527"/>
    <w:multiLevelType w:val="hybridMultilevel"/>
    <w:tmpl w:val="7078397C"/>
    <w:lvl w:ilvl="0" w:tplc="10D28BB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BB37E23"/>
    <w:multiLevelType w:val="hybridMultilevel"/>
    <w:tmpl w:val="300E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793D31"/>
    <w:multiLevelType w:val="hybridMultilevel"/>
    <w:tmpl w:val="BD944D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835533B"/>
    <w:multiLevelType w:val="hybridMultilevel"/>
    <w:tmpl w:val="CC964ADA"/>
    <w:name w:val="WW8Num2323"/>
    <w:lvl w:ilvl="0" w:tplc="00000001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891ACC"/>
    <w:multiLevelType w:val="hybridMultilevel"/>
    <w:tmpl w:val="8FEA72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4C2F8D"/>
    <w:multiLevelType w:val="hybridMultilevel"/>
    <w:tmpl w:val="8076BDC8"/>
    <w:lvl w:ilvl="0" w:tplc="A624579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58E2658"/>
    <w:multiLevelType w:val="hybridMultilevel"/>
    <w:tmpl w:val="6DC80132"/>
    <w:name w:val="WW8Num232423"/>
    <w:lvl w:ilvl="0" w:tplc="F9D277B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697172"/>
    <w:multiLevelType w:val="hybridMultilevel"/>
    <w:tmpl w:val="F4DC3FEC"/>
    <w:name w:val="WW8Num2324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E307BA"/>
    <w:multiLevelType w:val="multilevel"/>
    <w:tmpl w:val="BF6AE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704627A"/>
    <w:multiLevelType w:val="hybridMultilevel"/>
    <w:tmpl w:val="7A045FB2"/>
    <w:name w:val="WW8Num23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5415B5"/>
    <w:multiLevelType w:val="multilevel"/>
    <w:tmpl w:val="DC7640AE"/>
    <w:lvl w:ilvl="0">
      <w:start w:val="1"/>
      <w:numFmt w:val="bullet"/>
      <w:lvlText w:val=""/>
      <w:lvlJc w:val="left"/>
      <w:pPr>
        <w:tabs>
          <w:tab w:val="num" w:pos="515"/>
        </w:tabs>
        <w:ind w:left="458" w:hanging="229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</w:abstractNum>
  <w:abstractNum w:abstractNumId="17">
    <w:nsid w:val="6DD268F9"/>
    <w:multiLevelType w:val="hybridMultilevel"/>
    <w:tmpl w:val="BB74F7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485093"/>
    <w:multiLevelType w:val="hybridMultilevel"/>
    <w:tmpl w:val="A7A02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184B66"/>
    <w:multiLevelType w:val="multilevel"/>
    <w:tmpl w:val="4C3CF5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19"/>
  </w:num>
  <w:num w:numId="13">
    <w:abstractNumId w:val="1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18"/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99B"/>
    <w:rsid w:val="00000E0C"/>
    <w:rsid w:val="000029BB"/>
    <w:rsid w:val="00051E51"/>
    <w:rsid w:val="0005452D"/>
    <w:rsid w:val="000627A2"/>
    <w:rsid w:val="00085F02"/>
    <w:rsid w:val="00093F39"/>
    <w:rsid w:val="000A2AD0"/>
    <w:rsid w:val="000A38AC"/>
    <w:rsid w:val="000C0798"/>
    <w:rsid w:val="000D1D96"/>
    <w:rsid w:val="001029CC"/>
    <w:rsid w:val="0011345B"/>
    <w:rsid w:val="00115ED5"/>
    <w:rsid w:val="001222B5"/>
    <w:rsid w:val="00164108"/>
    <w:rsid w:val="001713B0"/>
    <w:rsid w:val="00172B85"/>
    <w:rsid w:val="001850A1"/>
    <w:rsid w:val="00187021"/>
    <w:rsid w:val="00192D82"/>
    <w:rsid w:val="001B6088"/>
    <w:rsid w:val="001C754D"/>
    <w:rsid w:val="001D2070"/>
    <w:rsid w:val="001D7836"/>
    <w:rsid w:val="002011FC"/>
    <w:rsid w:val="0022786F"/>
    <w:rsid w:val="0024299B"/>
    <w:rsid w:val="00254EC8"/>
    <w:rsid w:val="003324C4"/>
    <w:rsid w:val="003352B4"/>
    <w:rsid w:val="0034505A"/>
    <w:rsid w:val="00375338"/>
    <w:rsid w:val="003B2896"/>
    <w:rsid w:val="003C3C9E"/>
    <w:rsid w:val="003D2C07"/>
    <w:rsid w:val="003D4AE4"/>
    <w:rsid w:val="003E34ED"/>
    <w:rsid w:val="003E423A"/>
    <w:rsid w:val="003F295E"/>
    <w:rsid w:val="004110B8"/>
    <w:rsid w:val="004127C5"/>
    <w:rsid w:val="00424131"/>
    <w:rsid w:val="00424E76"/>
    <w:rsid w:val="0043386A"/>
    <w:rsid w:val="00466582"/>
    <w:rsid w:val="00467A06"/>
    <w:rsid w:val="00473926"/>
    <w:rsid w:val="00493C5C"/>
    <w:rsid w:val="004A39DF"/>
    <w:rsid w:val="004C13B3"/>
    <w:rsid w:val="004E0510"/>
    <w:rsid w:val="004E7644"/>
    <w:rsid w:val="00533970"/>
    <w:rsid w:val="00556091"/>
    <w:rsid w:val="005638CD"/>
    <w:rsid w:val="005732D6"/>
    <w:rsid w:val="005757F2"/>
    <w:rsid w:val="00580E2D"/>
    <w:rsid w:val="00597D63"/>
    <w:rsid w:val="005A38AC"/>
    <w:rsid w:val="005A5E24"/>
    <w:rsid w:val="005B060B"/>
    <w:rsid w:val="005B4465"/>
    <w:rsid w:val="005B5386"/>
    <w:rsid w:val="005D16B5"/>
    <w:rsid w:val="005F4DCC"/>
    <w:rsid w:val="00615A6A"/>
    <w:rsid w:val="00626E0C"/>
    <w:rsid w:val="00630362"/>
    <w:rsid w:val="00633984"/>
    <w:rsid w:val="00641A5A"/>
    <w:rsid w:val="00666BBE"/>
    <w:rsid w:val="00672F05"/>
    <w:rsid w:val="00675253"/>
    <w:rsid w:val="00680CCE"/>
    <w:rsid w:val="00685DB9"/>
    <w:rsid w:val="00694321"/>
    <w:rsid w:val="006A2E7C"/>
    <w:rsid w:val="006A5455"/>
    <w:rsid w:val="00715C93"/>
    <w:rsid w:val="00745379"/>
    <w:rsid w:val="00767512"/>
    <w:rsid w:val="007701F3"/>
    <w:rsid w:val="00790699"/>
    <w:rsid w:val="0079074C"/>
    <w:rsid w:val="007C53AC"/>
    <w:rsid w:val="007D3EE7"/>
    <w:rsid w:val="007D74ED"/>
    <w:rsid w:val="007F04EE"/>
    <w:rsid w:val="007F4E9B"/>
    <w:rsid w:val="007F7167"/>
    <w:rsid w:val="007F7CC3"/>
    <w:rsid w:val="008032F1"/>
    <w:rsid w:val="00805C2B"/>
    <w:rsid w:val="00817556"/>
    <w:rsid w:val="008422E8"/>
    <w:rsid w:val="00847501"/>
    <w:rsid w:val="008537C9"/>
    <w:rsid w:val="008604B3"/>
    <w:rsid w:val="00872E4F"/>
    <w:rsid w:val="00896FB0"/>
    <w:rsid w:val="008B5C76"/>
    <w:rsid w:val="008B7A57"/>
    <w:rsid w:val="008C195A"/>
    <w:rsid w:val="008E53DB"/>
    <w:rsid w:val="00905E35"/>
    <w:rsid w:val="00913F35"/>
    <w:rsid w:val="009228CD"/>
    <w:rsid w:val="00930918"/>
    <w:rsid w:val="009552DC"/>
    <w:rsid w:val="009722DE"/>
    <w:rsid w:val="00974CF2"/>
    <w:rsid w:val="00986543"/>
    <w:rsid w:val="00996A0D"/>
    <w:rsid w:val="009B6292"/>
    <w:rsid w:val="009D425B"/>
    <w:rsid w:val="009D5EBE"/>
    <w:rsid w:val="00A072DF"/>
    <w:rsid w:val="00A1419D"/>
    <w:rsid w:val="00A31629"/>
    <w:rsid w:val="00A3490C"/>
    <w:rsid w:val="00A51158"/>
    <w:rsid w:val="00AA0AC6"/>
    <w:rsid w:val="00AB07B7"/>
    <w:rsid w:val="00AB24EF"/>
    <w:rsid w:val="00AB3EED"/>
    <w:rsid w:val="00AD2BB0"/>
    <w:rsid w:val="00AD5FB8"/>
    <w:rsid w:val="00AE6820"/>
    <w:rsid w:val="00AF5239"/>
    <w:rsid w:val="00AF5630"/>
    <w:rsid w:val="00B22F90"/>
    <w:rsid w:val="00B27A83"/>
    <w:rsid w:val="00B27E7C"/>
    <w:rsid w:val="00B43A6C"/>
    <w:rsid w:val="00B466D1"/>
    <w:rsid w:val="00B636AB"/>
    <w:rsid w:val="00B666A5"/>
    <w:rsid w:val="00B67C73"/>
    <w:rsid w:val="00B70123"/>
    <w:rsid w:val="00B93DED"/>
    <w:rsid w:val="00BC7C83"/>
    <w:rsid w:val="00BD08B4"/>
    <w:rsid w:val="00BE6BE6"/>
    <w:rsid w:val="00BE708C"/>
    <w:rsid w:val="00BF6F70"/>
    <w:rsid w:val="00C20176"/>
    <w:rsid w:val="00C225AE"/>
    <w:rsid w:val="00C23352"/>
    <w:rsid w:val="00C322C8"/>
    <w:rsid w:val="00C337F5"/>
    <w:rsid w:val="00C36001"/>
    <w:rsid w:val="00C3666C"/>
    <w:rsid w:val="00C37920"/>
    <w:rsid w:val="00C4485C"/>
    <w:rsid w:val="00C457C8"/>
    <w:rsid w:val="00C637AA"/>
    <w:rsid w:val="00C925C8"/>
    <w:rsid w:val="00C94992"/>
    <w:rsid w:val="00C97F44"/>
    <w:rsid w:val="00CB6965"/>
    <w:rsid w:val="00CC2396"/>
    <w:rsid w:val="00CE059B"/>
    <w:rsid w:val="00D059E5"/>
    <w:rsid w:val="00D20369"/>
    <w:rsid w:val="00D20A94"/>
    <w:rsid w:val="00D33F68"/>
    <w:rsid w:val="00D340E2"/>
    <w:rsid w:val="00D370C4"/>
    <w:rsid w:val="00D50714"/>
    <w:rsid w:val="00D529CF"/>
    <w:rsid w:val="00D531ED"/>
    <w:rsid w:val="00D70D15"/>
    <w:rsid w:val="00D77D79"/>
    <w:rsid w:val="00D814AD"/>
    <w:rsid w:val="00D86AA0"/>
    <w:rsid w:val="00D873CB"/>
    <w:rsid w:val="00DA17B4"/>
    <w:rsid w:val="00DA46D0"/>
    <w:rsid w:val="00DB3F16"/>
    <w:rsid w:val="00DE43D0"/>
    <w:rsid w:val="00DE5E18"/>
    <w:rsid w:val="00E05E94"/>
    <w:rsid w:val="00E20281"/>
    <w:rsid w:val="00E45660"/>
    <w:rsid w:val="00E516A2"/>
    <w:rsid w:val="00E62CC7"/>
    <w:rsid w:val="00E670ED"/>
    <w:rsid w:val="00E72D32"/>
    <w:rsid w:val="00E82AC9"/>
    <w:rsid w:val="00E958E7"/>
    <w:rsid w:val="00E963ED"/>
    <w:rsid w:val="00EB1E66"/>
    <w:rsid w:val="00EB2DDF"/>
    <w:rsid w:val="00EB6887"/>
    <w:rsid w:val="00EC1AB4"/>
    <w:rsid w:val="00EC3870"/>
    <w:rsid w:val="00F01861"/>
    <w:rsid w:val="00F04E0B"/>
    <w:rsid w:val="00F1002D"/>
    <w:rsid w:val="00F204D5"/>
    <w:rsid w:val="00F2114D"/>
    <w:rsid w:val="00F41978"/>
    <w:rsid w:val="00F419F6"/>
    <w:rsid w:val="00F6663E"/>
    <w:rsid w:val="00F67DC3"/>
    <w:rsid w:val="00F85EC5"/>
    <w:rsid w:val="00F9201E"/>
    <w:rsid w:val="00FB3D72"/>
    <w:rsid w:val="00FC1C28"/>
    <w:rsid w:val="00FD2775"/>
    <w:rsid w:val="00FD3DE9"/>
    <w:rsid w:val="00FF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A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38AC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8AC"/>
    <w:pPr>
      <w:keepNext/>
      <w:tabs>
        <w:tab w:val="num" w:pos="0"/>
      </w:tabs>
      <w:jc w:val="center"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38AC"/>
    <w:pPr>
      <w:keepNext/>
      <w:suppressAutoHyphens w:val="0"/>
      <w:jc w:val="both"/>
      <w:outlineLvl w:val="2"/>
    </w:pPr>
    <w:rPr>
      <w:rFonts w:ascii="Verdan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7A5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7A5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7A5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4z0">
    <w:name w:val="WW8Num4z0"/>
    <w:uiPriority w:val="99"/>
    <w:rsid w:val="005A38AC"/>
    <w:rPr>
      <w:rFonts w:ascii="Wingdings" w:hAnsi="Wingdings"/>
      <w:sz w:val="22"/>
    </w:rPr>
  </w:style>
  <w:style w:type="character" w:customStyle="1" w:styleId="WW8Num4z1">
    <w:name w:val="WW8Num4z1"/>
    <w:uiPriority w:val="99"/>
    <w:rsid w:val="005A38AC"/>
    <w:rPr>
      <w:rFonts w:ascii="Courier New" w:hAnsi="Courier New"/>
    </w:rPr>
  </w:style>
  <w:style w:type="character" w:customStyle="1" w:styleId="WW8Num4z2">
    <w:name w:val="WW8Num4z2"/>
    <w:uiPriority w:val="99"/>
    <w:rsid w:val="005A38AC"/>
    <w:rPr>
      <w:rFonts w:ascii="Wingdings" w:hAnsi="Wingdings"/>
    </w:rPr>
  </w:style>
  <w:style w:type="character" w:customStyle="1" w:styleId="WW8Num4z3">
    <w:name w:val="WW8Num4z3"/>
    <w:uiPriority w:val="99"/>
    <w:rsid w:val="005A38AC"/>
    <w:rPr>
      <w:rFonts w:ascii="Symbol" w:hAnsi="Symbol"/>
    </w:rPr>
  </w:style>
  <w:style w:type="character" w:customStyle="1" w:styleId="WW8Num5z0">
    <w:name w:val="WW8Num5z0"/>
    <w:uiPriority w:val="99"/>
    <w:rsid w:val="005A38AC"/>
    <w:rPr>
      <w:sz w:val="16"/>
    </w:rPr>
  </w:style>
  <w:style w:type="character" w:customStyle="1" w:styleId="WW8Num6z0">
    <w:name w:val="WW8Num6z0"/>
    <w:uiPriority w:val="99"/>
    <w:rsid w:val="005A38AC"/>
    <w:rPr>
      <w:rFonts w:ascii="Symbol" w:hAnsi="Symbol"/>
      <w:sz w:val="16"/>
    </w:rPr>
  </w:style>
  <w:style w:type="character" w:customStyle="1" w:styleId="WW8Num6z1">
    <w:name w:val="WW8Num6z1"/>
    <w:uiPriority w:val="99"/>
    <w:rsid w:val="005A38AC"/>
    <w:rPr>
      <w:rFonts w:ascii="Courier New" w:hAnsi="Courier New"/>
    </w:rPr>
  </w:style>
  <w:style w:type="character" w:customStyle="1" w:styleId="WW8Num6z2">
    <w:name w:val="WW8Num6z2"/>
    <w:uiPriority w:val="99"/>
    <w:rsid w:val="005A38AC"/>
    <w:rPr>
      <w:rFonts w:ascii="Wingdings" w:hAnsi="Wingdings"/>
    </w:rPr>
  </w:style>
  <w:style w:type="character" w:customStyle="1" w:styleId="WW8Num6z3">
    <w:name w:val="WW8Num6z3"/>
    <w:uiPriority w:val="99"/>
    <w:rsid w:val="005A38AC"/>
    <w:rPr>
      <w:rFonts w:ascii="Symbol" w:hAnsi="Symbol"/>
    </w:rPr>
  </w:style>
  <w:style w:type="character" w:customStyle="1" w:styleId="WW8Num7z0">
    <w:name w:val="WW8Num7z0"/>
    <w:uiPriority w:val="99"/>
    <w:rsid w:val="005A38AC"/>
    <w:rPr>
      <w:rFonts w:ascii="Wingdings" w:hAnsi="Wingdings"/>
      <w:sz w:val="22"/>
    </w:rPr>
  </w:style>
  <w:style w:type="character" w:customStyle="1" w:styleId="WW8Num7z1">
    <w:name w:val="WW8Num7z1"/>
    <w:uiPriority w:val="99"/>
    <w:rsid w:val="005A38AC"/>
    <w:rPr>
      <w:rFonts w:ascii="Courier New" w:hAnsi="Courier New"/>
    </w:rPr>
  </w:style>
  <w:style w:type="character" w:customStyle="1" w:styleId="WW8Num7z2">
    <w:name w:val="WW8Num7z2"/>
    <w:uiPriority w:val="99"/>
    <w:rsid w:val="005A38AC"/>
    <w:rPr>
      <w:rFonts w:ascii="Wingdings" w:hAnsi="Wingdings"/>
    </w:rPr>
  </w:style>
  <w:style w:type="character" w:customStyle="1" w:styleId="WW8Num7z3">
    <w:name w:val="WW8Num7z3"/>
    <w:uiPriority w:val="99"/>
    <w:rsid w:val="005A38AC"/>
    <w:rPr>
      <w:rFonts w:ascii="Symbol" w:hAnsi="Symbol"/>
    </w:rPr>
  </w:style>
  <w:style w:type="character" w:customStyle="1" w:styleId="WW8Num8z0">
    <w:name w:val="WW8Num8z0"/>
    <w:uiPriority w:val="99"/>
    <w:rsid w:val="005A38AC"/>
    <w:rPr>
      <w:rFonts w:ascii="Wingdings" w:hAnsi="Wingdings"/>
      <w:sz w:val="22"/>
    </w:rPr>
  </w:style>
  <w:style w:type="character" w:customStyle="1" w:styleId="WW8Num8z1">
    <w:name w:val="WW8Num8z1"/>
    <w:uiPriority w:val="99"/>
    <w:rsid w:val="005A38AC"/>
    <w:rPr>
      <w:rFonts w:ascii="Courier New" w:hAnsi="Courier New"/>
    </w:rPr>
  </w:style>
  <w:style w:type="character" w:customStyle="1" w:styleId="WW8Num8z2">
    <w:name w:val="WW8Num8z2"/>
    <w:uiPriority w:val="99"/>
    <w:rsid w:val="005A38AC"/>
    <w:rPr>
      <w:rFonts w:ascii="Wingdings" w:hAnsi="Wingdings"/>
    </w:rPr>
  </w:style>
  <w:style w:type="character" w:customStyle="1" w:styleId="WW8Num8z3">
    <w:name w:val="WW8Num8z3"/>
    <w:uiPriority w:val="99"/>
    <w:rsid w:val="005A38AC"/>
    <w:rPr>
      <w:rFonts w:ascii="Symbol" w:hAnsi="Symbol"/>
    </w:rPr>
  </w:style>
  <w:style w:type="character" w:customStyle="1" w:styleId="WW8Num9z0">
    <w:name w:val="WW8Num9z0"/>
    <w:uiPriority w:val="99"/>
    <w:rsid w:val="005A38AC"/>
    <w:rPr>
      <w:rFonts w:ascii="Symbol" w:hAnsi="Symbol"/>
    </w:rPr>
  </w:style>
  <w:style w:type="character" w:customStyle="1" w:styleId="WW8Num9z1">
    <w:name w:val="WW8Num9z1"/>
    <w:uiPriority w:val="99"/>
    <w:rsid w:val="005A38AC"/>
    <w:rPr>
      <w:rFonts w:ascii="Courier New" w:hAnsi="Courier New"/>
    </w:rPr>
  </w:style>
  <w:style w:type="character" w:customStyle="1" w:styleId="WW8Num9z2">
    <w:name w:val="WW8Num9z2"/>
    <w:uiPriority w:val="99"/>
    <w:rsid w:val="005A38AC"/>
    <w:rPr>
      <w:rFonts w:ascii="Wingdings" w:hAnsi="Wingdings"/>
    </w:rPr>
  </w:style>
  <w:style w:type="character" w:customStyle="1" w:styleId="WW8Num9z3">
    <w:name w:val="WW8Num9z3"/>
    <w:uiPriority w:val="99"/>
    <w:rsid w:val="005A38AC"/>
    <w:rPr>
      <w:rFonts w:ascii="Symbol" w:hAnsi="Symbol"/>
    </w:rPr>
  </w:style>
  <w:style w:type="character" w:customStyle="1" w:styleId="WW8Num10z0">
    <w:name w:val="WW8Num10z0"/>
    <w:uiPriority w:val="99"/>
    <w:rsid w:val="005A38AC"/>
    <w:rPr>
      <w:rFonts w:ascii="Wingdings" w:hAnsi="Wingdings"/>
      <w:sz w:val="22"/>
    </w:rPr>
  </w:style>
  <w:style w:type="character" w:customStyle="1" w:styleId="WW8Num10z1">
    <w:name w:val="WW8Num10z1"/>
    <w:uiPriority w:val="99"/>
    <w:rsid w:val="005A38AC"/>
    <w:rPr>
      <w:rFonts w:ascii="Courier New" w:hAnsi="Courier New"/>
    </w:rPr>
  </w:style>
  <w:style w:type="character" w:customStyle="1" w:styleId="WW8Num10z2">
    <w:name w:val="WW8Num10z2"/>
    <w:uiPriority w:val="99"/>
    <w:rsid w:val="005A38AC"/>
    <w:rPr>
      <w:rFonts w:ascii="Wingdings" w:hAnsi="Wingdings"/>
    </w:rPr>
  </w:style>
  <w:style w:type="character" w:customStyle="1" w:styleId="WW8Num10z3">
    <w:name w:val="WW8Num10z3"/>
    <w:uiPriority w:val="99"/>
    <w:rsid w:val="005A38AC"/>
    <w:rPr>
      <w:rFonts w:ascii="Symbol" w:hAnsi="Symbol"/>
    </w:rPr>
  </w:style>
  <w:style w:type="character" w:customStyle="1" w:styleId="WW8Num11z0">
    <w:name w:val="WW8Num11z0"/>
    <w:uiPriority w:val="99"/>
    <w:rsid w:val="005A38AC"/>
    <w:rPr>
      <w:rFonts w:ascii="Symbol" w:hAnsi="Symbol"/>
      <w:sz w:val="16"/>
    </w:rPr>
  </w:style>
  <w:style w:type="character" w:customStyle="1" w:styleId="WW8Num11z1">
    <w:name w:val="WW8Num11z1"/>
    <w:uiPriority w:val="99"/>
    <w:rsid w:val="005A38AC"/>
    <w:rPr>
      <w:rFonts w:ascii="Wingdings" w:hAnsi="Wingdings"/>
      <w:sz w:val="16"/>
    </w:rPr>
  </w:style>
  <w:style w:type="character" w:customStyle="1" w:styleId="WW8Num11z3">
    <w:name w:val="WW8Num11z3"/>
    <w:uiPriority w:val="99"/>
    <w:rsid w:val="005A38AC"/>
    <w:rPr>
      <w:rFonts w:ascii="Symbol" w:hAnsi="Symbol"/>
    </w:rPr>
  </w:style>
  <w:style w:type="character" w:customStyle="1" w:styleId="WW8Num11z4">
    <w:name w:val="WW8Num11z4"/>
    <w:uiPriority w:val="99"/>
    <w:rsid w:val="005A38AC"/>
    <w:rPr>
      <w:rFonts w:ascii="Courier New" w:hAnsi="Courier New"/>
    </w:rPr>
  </w:style>
  <w:style w:type="character" w:customStyle="1" w:styleId="WW8Num11z5">
    <w:name w:val="WW8Num11z5"/>
    <w:uiPriority w:val="99"/>
    <w:rsid w:val="005A38AC"/>
    <w:rPr>
      <w:rFonts w:ascii="Wingdings" w:hAnsi="Wingdings"/>
    </w:rPr>
  </w:style>
  <w:style w:type="character" w:customStyle="1" w:styleId="WW8Num12z0">
    <w:name w:val="WW8Num12z0"/>
    <w:uiPriority w:val="99"/>
    <w:rsid w:val="005A38AC"/>
    <w:rPr>
      <w:rFonts w:ascii="Wingdings" w:hAnsi="Wingdings"/>
      <w:sz w:val="24"/>
    </w:rPr>
  </w:style>
  <w:style w:type="character" w:customStyle="1" w:styleId="WW8Num13z0">
    <w:name w:val="WW8Num13z0"/>
    <w:uiPriority w:val="99"/>
    <w:rsid w:val="005A38AC"/>
    <w:rPr>
      <w:rFonts w:ascii="Wingdings" w:hAnsi="Wingdings"/>
      <w:sz w:val="22"/>
    </w:rPr>
  </w:style>
  <w:style w:type="character" w:customStyle="1" w:styleId="WW8Num13z1">
    <w:name w:val="WW8Num13z1"/>
    <w:uiPriority w:val="99"/>
    <w:rsid w:val="005A38AC"/>
    <w:rPr>
      <w:rFonts w:ascii="Courier New" w:hAnsi="Courier New"/>
    </w:rPr>
  </w:style>
  <w:style w:type="character" w:customStyle="1" w:styleId="WW8Num13z2">
    <w:name w:val="WW8Num13z2"/>
    <w:uiPriority w:val="99"/>
    <w:rsid w:val="005A38AC"/>
    <w:rPr>
      <w:rFonts w:ascii="Wingdings" w:hAnsi="Wingdings"/>
    </w:rPr>
  </w:style>
  <w:style w:type="character" w:customStyle="1" w:styleId="WW8Num13z3">
    <w:name w:val="WW8Num13z3"/>
    <w:uiPriority w:val="99"/>
    <w:rsid w:val="005A38AC"/>
    <w:rPr>
      <w:rFonts w:ascii="Symbol" w:hAnsi="Symbol"/>
    </w:rPr>
  </w:style>
  <w:style w:type="character" w:customStyle="1" w:styleId="WW8Num14z0">
    <w:name w:val="WW8Num14z0"/>
    <w:uiPriority w:val="99"/>
    <w:rsid w:val="005A38AC"/>
    <w:rPr>
      <w:rFonts w:ascii="Wingdings" w:hAnsi="Wingdings"/>
      <w:sz w:val="24"/>
    </w:rPr>
  </w:style>
  <w:style w:type="character" w:customStyle="1" w:styleId="Domylnaczcionkaakapitu2">
    <w:name w:val="Domyślna czcionka akapitu2"/>
    <w:uiPriority w:val="99"/>
    <w:rsid w:val="005A38AC"/>
  </w:style>
  <w:style w:type="character" w:customStyle="1" w:styleId="Absatz-Standardschriftart">
    <w:name w:val="Absatz-Standardschriftart"/>
    <w:uiPriority w:val="99"/>
    <w:rsid w:val="005A38AC"/>
  </w:style>
  <w:style w:type="character" w:customStyle="1" w:styleId="WW-Absatz-Standardschriftart">
    <w:name w:val="WW-Absatz-Standardschriftart"/>
    <w:uiPriority w:val="99"/>
    <w:rsid w:val="005A38AC"/>
  </w:style>
  <w:style w:type="character" w:customStyle="1" w:styleId="WW-Absatz-Standardschriftart1">
    <w:name w:val="WW-Absatz-Standardschriftart1"/>
    <w:uiPriority w:val="99"/>
    <w:rsid w:val="005A38AC"/>
  </w:style>
  <w:style w:type="character" w:customStyle="1" w:styleId="WW-Absatz-Standardschriftart11">
    <w:name w:val="WW-Absatz-Standardschriftart11"/>
    <w:uiPriority w:val="99"/>
    <w:rsid w:val="005A38AC"/>
  </w:style>
  <w:style w:type="character" w:customStyle="1" w:styleId="Domylnaczcionkaakapitu1">
    <w:name w:val="Domyślna czcionka akapitu1"/>
    <w:uiPriority w:val="99"/>
    <w:rsid w:val="005A38AC"/>
  </w:style>
  <w:style w:type="character" w:customStyle="1" w:styleId="WW-Absatz-Standardschriftart111">
    <w:name w:val="WW-Absatz-Standardschriftart111"/>
    <w:uiPriority w:val="99"/>
    <w:rsid w:val="005A38AC"/>
  </w:style>
  <w:style w:type="character" w:customStyle="1" w:styleId="WW8Num5z1">
    <w:name w:val="WW8Num5z1"/>
    <w:uiPriority w:val="99"/>
    <w:rsid w:val="005A38AC"/>
    <w:rPr>
      <w:rFonts w:ascii="Symbol" w:hAnsi="Symbol"/>
    </w:rPr>
  </w:style>
  <w:style w:type="character" w:customStyle="1" w:styleId="WW-Domylnaczcionkaakapitu">
    <w:name w:val="WW-Domyślna czcionka akapitu"/>
    <w:uiPriority w:val="99"/>
    <w:rsid w:val="005A38AC"/>
  </w:style>
  <w:style w:type="character" w:styleId="PageNumber">
    <w:name w:val="page number"/>
    <w:basedOn w:val="WW-Domylnaczcionkaakapitu"/>
    <w:uiPriority w:val="99"/>
    <w:rsid w:val="005A38AC"/>
    <w:rPr>
      <w:rFonts w:cs="Times New Roman"/>
    </w:rPr>
  </w:style>
  <w:style w:type="character" w:customStyle="1" w:styleId="Znakinumeracji">
    <w:name w:val="Znaki numeracji"/>
    <w:uiPriority w:val="99"/>
    <w:rsid w:val="005A38AC"/>
  </w:style>
  <w:style w:type="character" w:styleId="Hyperlink">
    <w:name w:val="Hyperlink"/>
    <w:basedOn w:val="DefaultParagraphFont"/>
    <w:uiPriority w:val="99"/>
    <w:rsid w:val="005A38AC"/>
    <w:rPr>
      <w:rFonts w:cs="Times New Roman"/>
      <w:color w:val="0000FF"/>
      <w:u w:val="single"/>
    </w:rPr>
  </w:style>
  <w:style w:type="paragraph" w:customStyle="1" w:styleId="Nagwek3">
    <w:name w:val="Nagłówek3"/>
    <w:basedOn w:val="Normal"/>
    <w:next w:val="BodyText"/>
    <w:uiPriority w:val="99"/>
    <w:rsid w:val="005A38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A38AC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7A57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A38AC"/>
  </w:style>
  <w:style w:type="paragraph" w:customStyle="1" w:styleId="Podpis2">
    <w:name w:val="Podpis2"/>
    <w:basedOn w:val="Normal"/>
    <w:uiPriority w:val="99"/>
    <w:rsid w:val="005A3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5A38AC"/>
    <w:pPr>
      <w:suppressLineNumbers/>
    </w:pPr>
  </w:style>
  <w:style w:type="paragraph" w:customStyle="1" w:styleId="Nagwek2">
    <w:name w:val="Nagłówek2"/>
    <w:basedOn w:val="Normal"/>
    <w:next w:val="BodyText"/>
    <w:uiPriority w:val="99"/>
    <w:rsid w:val="005A38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"/>
    <w:uiPriority w:val="99"/>
    <w:rsid w:val="005A38AC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"/>
    <w:next w:val="BodyText"/>
    <w:uiPriority w:val="99"/>
    <w:rsid w:val="005A38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ekstpodstawowy3">
    <w:name w:val="WW-Tekst podstawowy 3"/>
    <w:basedOn w:val="Normal"/>
    <w:uiPriority w:val="99"/>
    <w:rsid w:val="005A38AC"/>
    <w:pPr>
      <w:keepLines/>
      <w:autoSpaceDE w:val="0"/>
      <w:spacing w:line="240" w:lineRule="atLeast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A38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7A57"/>
    <w:rPr>
      <w:rFonts w:cs="Times New Roman"/>
      <w:sz w:val="24"/>
      <w:szCs w:val="24"/>
      <w:lang w:eastAsia="ar-SA" w:bidi="ar-SA"/>
    </w:rPr>
  </w:style>
  <w:style w:type="paragraph" w:customStyle="1" w:styleId="WW-Tekstpodstawowy2">
    <w:name w:val="WW-Tekst podstawowy 2"/>
    <w:basedOn w:val="Normal"/>
    <w:uiPriority w:val="99"/>
    <w:rsid w:val="005A38AC"/>
    <w:rPr>
      <w:sz w:val="22"/>
      <w:szCs w:val="22"/>
    </w:rPr>
  </w:style>
  <w:style w:type="paragraph" w:customStyle="1" w:styleId="Zawartotabeli">
    <w:name w:val="Zawartość tabeli"/>
    <w:basedOn w:val="BodyText"/>
    <w:uiPriority w:val="99"/>
    <w:rsid w:val="005A38AC"/>
    <w:pPr>
      <w:suppressLineNumbers/>
    </w:pPr>
  </w:style>
  <w:style w:type="paragraph" w:customStyle="1" w:styleId="Nagwektabeli">
    <w:name w:val="Nagłówek tabeli"/>
    <w:basedOn w:val="Zawartotabeli"/>
    <w:uiPriority w:val="99"/>
    <w:rsid w:val="005A38A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5A38AC"/>
  </w:style>
  <w:style w:type="paragraph" w:styleId="BodyTextIndent">
    <w:name w:val="Body Text Indent"/>
    <w:basedOn w:val="Normal"/>
    <w:link w:val="BodyTextIndentChar"/>
    <w:uiPriority w:val="99"/>
    <w:rsid w:val="005A38AC"/>
    <w:pPr>
      <w:suppressAutoHyphens w:val="0"/>
      <w:ind w:left="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B7A57"/>
    <w:rPr>
      <w:rFonts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5A38AC"/>
    <w:pPr>
      <w:suppressLineNumbers/>
      <w:tabs>
        <w:tab w:val="center" w:pos="4464"/>
        <w:tab w:val="right" w:pos="892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7A5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5A38AC"/>
    <w:pPr>
      <w:spacing w:after="120" w:line="480" w:lineRule="auto"/>
    </w:pPr>
  </w:style>
  <w:style w:type="paragraph" w:styleId="Title">
    <w:name w:val="Title"/>
    <w:basedOn w:val="Normal"/>
    <w:next w:val="Subtitle"/>
    <w:link w:val="TitleChar"/>
    <w:uiPriority w:val="99"/>
    <w:qFormat/>
    <w:rsid w:val="005A38AC"/>
    <w:pPr>
      <w:suppressAutoHyphens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B7A57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5A38AC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B7A57"/>
    <w:rPr>
      <w:rFonts w:ascii="Cambria" w:hAnsi="Cambria" w:cs="Cambria"/>
      <w:sz w:val="24"/>
      <w:szCs w:val="24"/>
      <w:lang w:eastAsia="ar-SA" w:bidi="ar-SA"/>
    </w:rPr>
  </w:style>
  <w:style w:type="paragraph" w:customStyle="1" w:styleId="Tekstkomentarza2">
    <w:name w:val="Tekst komentarza2"/>
    <w:basedOn w:val="Normal"/>
    <w:uiPriority w:val="99"/>
    <w:rsid w:val="005A38AC"/>
    <w:pPr>
      <w:widowControl w:val="0"/>
    </w:pPr>
    <w:rPr>
      <w:sz w:val="20"/>
      <w:szCs w:val="20"/>
    </w:rPr>
  </w:style>
  <w:style w:type="table" w:styleId="TableGrid">
    <w:name w:val="Table Grid"/>
    <w:basedOn w:val="TableNormal"/>
    <w:uiPriority w:val="99"/>
    <w:rsid w:val="00685DB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A17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A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22C8"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</TotalTime>
  <Pages>3</Pages>
  <Words>774</Words>
  <Characters>4648</Characters>
  <Application>Microsoft Office Outlook</Application>
  <DocSecurity>0</DocSecurity>
  <Lines>0</Lines>
  <Paragraphs>0</Paragraphs>
  <ScaleCrop>false</ScaleCrop>
  <Company>Zakład Poprawczy w Pszczynie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ZZP</dc:creator>
  <cp:keywords/>
  <dc:description/>
  <cp:lastModifiedBy>a.skowera</cp:lastModifiedBy>
  <cp:revision>35</cp:revision>
  <cp:lastPrinted>2013-04-19T09:12:00Z</cp:lastPrinted>
  <dcterms:created xsi:type="dcterms:W3CDTF">2011-12-29T08:05:00Z</dcterms:created>
  <dcterms:modified xsi:type="dcterms:W3CDTF">2013-12-03T09:30:00Z</dcterms:modified>
</cp:coreProperties>
</file>