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0A0"/>
      </w:tblPr>
      <w:tblGrid>
        <w:gridCol w:w="3627"/>
      </w:tblGrid>
      <w:tr w:rsidR="00EB37EB" w:rsidRPr="00D97AAD" w:rsidTr="00D15378">
        <w:trPr>
          <w:trHeight w:val="957"/>
        </w:trPr>
        <w:tc>
          <w:tcPr>
            <w:tcW w:w="3627" w:type="dxa"/>
          </w:tcPr>
          <w:p w:rsidR="00EB37EB" w:rsidRPr="00D97AAD" w:rsidRDefault="00EB37EB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  <w:r w:rsidRPr="00D97AAD">
              <w:rPr>
                <w:rFonts w:ascii="Calibri" w:hAnsi="Calibri"/>
                <w:sz w:val="20"/>
                <w:szCs w:val="20"/>
              </w:rPr>
              <w:t>Załączniki do rozporządzenia Ministra Rodziny, Pracy i Polityki Społecznej z dnia ………………. (poz.  …)</w:t>
            </w:r>
          </w:p>
          <w:p w:rsidR="00EB37EB" w:rsidRPr="00D97AAD" w:rsidRDefault="00EB37EB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B37EB" w:rsidRPr="00D97AAD" w:rsidRDefault="00EB37EB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  <w:color w:val="auto"/>
        </w:rPr>
      </w:pPr>
      <w:r w:rsidRPr="00D97AAD">
        <w:rPr>
          <w:rFonts w:ascii="Calibri" w:hAnsi="Calibri"/>
          <w:b/>
          <w:bCs/>
          <w:color w:val="auto"/>
        </w:rPr>
        <w:t xml:space="preserve">Załącznik nr 1 </w:t>
      </w:r>
    </w:p>
    <w:p w:rsidR="00EB37EB" w:rsidRPr="00B01A54" w:rsidRDefault="00EB37EB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EB37EB" w:rsidRPr="00D97AAD" w:rsidRDefault="00EB37EB" w:rsidP="00481DD3">
      <w:pPr>
        <w:spacing w:before="240"/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D97AAD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</w:p>
    <w:p w:rsidR="00EB37EB" w:rsidRPr="00D97AAD" w:rsidRDefault="00EB37EB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 xml:space="preserve">OFERTA WSPÓLNA REALIZACJI ZADANIA PUBLICZNEGO*, </w:t>
      </w:r>
    </w:p>
    <w:p w:rsidR="00EB37EB" w:rsidRPr="00D97AAD" w:rsidRDefault="00EB37EB" w:rsidP="00823407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Cs/>
        </w:rPr>
        <w:t>Z DNIA 24 KWIETNIA 2003 R. O DZIAŁALNOŚCI POŻYTKU PUBLICZNEGO I O WOLONTARIACIE</w:t>
      </w:r>
      <w:r>
        <w:rPr>
          <w:rFonts w:ascii="Calibri" w:hAnsi="Calibri" w:cs="Calibri"/>
          <w:bCs/>
        </w:rPr>
        <w:t xml:space="preserve"> (DZ. U. Z 2016 R. POZ. 239 I 395)</w:t>
      </w:r>
    </w:p>
    <w:p w:rsidR="00EB37EB" w:rsidRPr="00D97AAD" w:rsidRDefault="00EB37EB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EB37EB" w:rsidRPr="00B01A54" w:rsidRDefault="00EB37EB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EB37EB" w:rsidRPr="00D97AAD" w:rsidRDefault="00EB37EB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EB37EB" w:rsidRPr="00D97AAD" w:rsidRDefault="00EB37EB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EB37EB" w:rsidRPr="00D97AAD" w:rsidRDefault="00EB37EB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EB37EB" w:rsidRPr="00D97AAD" w:rsidRDefault="00EB37EB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B37EB" w:rsidRPr="00D97AAD" w:rsidRDefault="00EB37EB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EB37EB" w:rsidRPr="00D97AAD" w:rsidRDefault="00EB37EB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EB37EB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EB37EB" w:rsidRPr="00D97AAD" w:rsidRDefault="00EB37EB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EB37EB" w:rsidRPr="00D97AAD" w:rsidRDefault="00EB37EB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EB37EB" w:rsidRPr="00D97AAD" w:rsidRDefault="00EB37EB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37EB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B37EB" w:rsidRPr="00D97AAD" w:rsidRDefault="00EB37EB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EB37EB" w:rsidRPr="00D97AAD" w:rsidRDefault="00EB37EB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37EB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B37EB" w:rsidRPr="00D97AAD" w:rsidRDefault="00EB37EB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EB37EB" w:rsidRPr="00D97AAD" w:rsidRDefault="00EB37EB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37EB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B37EB" w:rsidRPr="00D97AAD" w:rsidRDefault="00EB37EB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EB37EB" w:rsidRPr="00D97AAD" w:rsidRDefault="00EB37EB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EB37EB" w:rsidRPr="00D97AAD" w:rsidRDefault="00EB37EB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EB37EB" w:rsidRPr="00D97AAD" w:rsidRDefault="00EB37EB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EB37EB" w:rsidRPr="00D97AAD" w:rsidRDefault="00EB37EB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EB37EB" w:rsidRPr="00D97AAD" w:rsidRDefault="00EB37EB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B37EB" w:rsidRPr="00D97AAD" w:rsidRDefault="00EB37EB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EB37EB" w:rsidRPr="00D97AAD" w:rsidRDefault="00EB37EB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</w:t>
      </w:r>
    </w:p>
    <w:p w:rsidR="00EB37EB" w:rsidRPr="00D97AAD" w:rsidRDefault="00EB37EB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EB37EB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EB37EB" w:rsidRPr="00D97AAD" w:rsidRDefault="00EB37EB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EB37EB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EB37EB" w:rsidRPr="00D97AAD" w:rsidRDefault="00EB37EB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B37EB" w:rsidRPr="00D97AAD" w:rsidRDefault="00EB37EB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B37EB" w:rsidRPr="00D97AAD" w:rsidRDefault="00EB37EB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B37EB" w:rsidRPr="00D97AAD" w:rsidRDefault="00EB37EB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B37EB" w:rsidRPr="00D97AAD" w:rsidRDefault="00EB37EB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B37EB" w:rsidRPr="00D97AAD" w:rsidRDefault="00EB37EB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37EB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EB37EB" w:rsidRPr="00D97AAD" w:rsidRDefault="00EB37EB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B37EB" w:rsidRPr="00D97AAD" w:rsidRDefault="00EB37EB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B37EB" w:rsidRPr="00D97AAD" w:rsidRDefault="00EB37EB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B37EB" w:rsidRPr="00D97AAD" w:rsidRDefault="00EB37EB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B37EB" w:rsidRPr="00D97AAD" w:rsidRDefault="00EB37EB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B37EB" w:rsidRPr="00D97AAD" w:rsidRDefault="00EB37EB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B37EB" w:rsidRPr="00D97AAD" w:rsidRDefault="00EB37EB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B37EB" w:rsidRPr="00D97AAD" w:rsidTr="000A26DB">
        <w:tc>
          <w:tcPr>
            <w:tcW w:w="10774" w:type="dxa"/>
            <w:gridSpan w:val="2"/>
            <w:shd w:val="clear" w:color="auto" w:fill="DDD9C3"/>
          </w:tcPr>
          <w:p w:rsidR="00EB37EB" w:rsidRPr="00D97AAD" w:rsidRDefault="00EB37EB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EB37EB" w:rsidRPr="00D97AAD" w:rsidTr="004836AC">
        <w:tc>
          <w:tcPr>
            <w:tcW w:w="10774" w:type="dxa"/>
            <w:gridSpan w:val="2"/>
            <w:shd w:val="clear" w:color="auto" w:fill="FFFFFF"/>
          </w:tcPr>
          <w:p w:rsidR="00EB37EB" w:rsidRPr="00D97AAD" w:rsidRDefault="00EB37EB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EB37EB" w:rsidRPr="00D97AAD" w:rsidRDefault="00EB37EB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EB37EB" w:rsidRPr="00D97AAD" w:rsidRDefault="00EB37EB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EB37EB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EB37EB" w:rsidRPr="00D97AAD" w:rsidRDefault="00EB37EB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EB37EB" w:rsidRPr="00D97AAD" w:rsidTr="004836AC">
        <w:tc>
          <w:tcPr>
            <w:tcW w:w="10774" w:type="dxa"/>
            <w:gridSpan w:val="2"/>
            <w:shd w:val="clear" w:color="auto" w:fill="FFFFFF"/>
          </w:tcPr>
          <w:p w:rsidR="00EB37EB" w:rsidRPr="00D97AAD" w:rsidRDefault="00EB37EB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EB37EB" w:rsidRPr="00D97AAD" w:rsidRDefault="00EB37EB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EB37EB" w:rsidRPr="00D97AAD" w:rsidRDefault="00EB37EB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EB37EB" w:rsidRPr="00D97AAD" w:rsidRDefault="00EB37EB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EB37EB" w:rsidRPr="00D97AAD" w:rsidTr="000A26DB">
        <w:tc>
          <w:tcPr>
            <w:tcW w:w="10774" w:type="dxa"/>
            <w:gridSpan w:val="2"/>
            <w:shd w:val="clear" w:color="auto" w:fill="FFFFFF"/>
          </w:tcPr>
          <w:p w:rsidR="00EB37EB" w:rsidRPr="00D97AAD" w:rsidRDefault="00EB37EB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EB37EB" w:rsidRPr="00D97AAD" w:rsidRDefault="00EB37EB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EB37EB" w:rsidRPr="00D97AAD" w:rsidRDefault="00EB37EB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EB37EB" w:rsidRPr="00D97AAD" w:rsidRDefault="00EB37EB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EB37EB" w:rsidRPr="00D97AAD" w:rsidRDefault="00EB37EB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B37EB" w:rsidRPr="00D97AAD" w:rsidRDefault="00EB37EB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EB37EB" w:rsidRPr="00D97AAD" w:rsidRDefault="00EB37EB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EB37EB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7EB" w:rsidRPr="00D97AAD" w:rsidRDefault="00EB37EB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37EB" w:rsidRPr="00D97AAD" w:rsidRDefault="00EB37EB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37EB" w:rsidRPr="00D97AAD" w:rsidRDefault="00EB37EB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37EB" w:rsidRPr="00D97AAD" w:rsidRDefault="00EB37EB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B37EB" w:rsidRPr="00D97AAD" w:rsidRDefault="00EB37EB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EB37EB" w:rsidRPr="00D97AAD" w:rsidRDefault="00EB37EB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EB37EB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7EB" w:rsidRPr="00D97AAD" w:rsidRDefault="00EB37EB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EB37EB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7EB" w:rsidRPr="00D97AAD" w:rsidRDefault="00EB37EB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37EB" w:rsidRPr="00D97AAD" w:rsidRDefault="00EB37EB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37EB" w:rsidRPr="00D97AAD" w:rsidRDefault="00EB37EB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37EB" w:rsidRPr="00D97AAD" w:rsidRDefault="00EB37EB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37EB" w:rsidRPr="00D97AAD" w:rsidRDefault="00EB37EB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37EB" w:rsidRPr="00D97AAD" w:rsidRDefault="00EB37EB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37EB" w:rsidRPr="00D97AAD" w:rsidRDefault="00EB37EB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EB37EB" w:rsidRPr="00D97AAD" w:rsidRDefault="00EB37EB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EB37EB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7EB" w:rsidRPr="00D97AAD" w:rsidRDefault="00EB37EB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EB37EB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7EB" w:rsidRPr="00D97AAD" w:rsidRDefault="00EB37EB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37EB" w:rsidRPr="00D97AAD" w:rsidRDefault="00EB37EB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37EB" w:rsidRPr="00D97AAD" w:rsidRDefault="00EB37EB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37EB" w:rsidRPr="00D97AAD" w:rsidRDefault="00EB37EB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37EB" w:rsidRPr="00D97AAD" w:rsidRDefault="00EB37EB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37EB" w:rsidRPr="00D97AAD" w:rsidRDefault="00EB37EB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EB37EB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7EB" w:rsidRPr="00D97AAD" w:rsidRDefault="00EB37EB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B37EB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7EB" w:rsidRPr="00D97AAD" w:rsidRDefault="00EB37EB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37EB" w:rsidRPr="00D97AAD" w:rsidRDefault="00EB37EB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37EB" w:rsidRPr="00D97AAD" w:rsidRDefault="00EB37EB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37EB" w:rsidRPr="00D97AAD" w:rsidRDefault="00EB37EB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37EB" w:rsidRPr="00D97AAD" w:rsidRDefault="00EB37EB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37EB" w:rsidRPr="00D97AAD" w:rsidRDefault="00EB37EB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EB37EB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7EB" w:rsidRPr="00A97275" w:rsidRDefault="00EB37EB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EB37EB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7EB" w:rsidRPr="00D97AAD" w:rsidRDefault="00EB37EB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37EB" w:rsidRPr="00D97AAD" w:rsidRDefault="00EB37EB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37EB" w:rsidRPr="00D97AAD" w:rsidRDefault="00EB37EB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37EB" w:rsidRPr="00D97AAD" w:rsidRDefault="00EB37EB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37EB" w:rsidRPr="00D97AAD" w:rsidRDefault="00EB37EB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37EB" w:rsidRPr="00D97AAD" w:rsidRDefault="00EB37EB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37EB" w:rsidRPr="00D97AAD" w:rsidRDefault="00EB37EB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37EB" w:rsidRPr="00D97AAD" w:rsidRDefault="00EB37E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2836"/>
        <w:gridCol w:w="3967"/>
      </w:tblGrid>
      <w:tr w:rsidR="00EB37EB" w:rsidRPr="00D97AAD" w:rsidTr="00F64123">
        <w:tc>
          <w:tcPr>
            <w:tcW w:w="5000" w:type="pct"/>
            <w:gridSpan w:val="3"/>
            <w:shd w:val="clear" w:color="auto" w:fill="DDD9C3"/>
          </w:tcPr>
          <w:p w:rsidR="00EB37EB" w:rsidRPr="00D97AAD" w:rsidRDefault="00EB37EB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EB37EB" w:rsidRPr="00D97AAD" w:rsidTr="00F64123">
        <w:tc>
          <w:tcPr>
            <w:tcW w:w="5000" w:type="pct"/>
            <w:gridSpan w:val="3"/>
            <w:shd w:val="clear" w:color="auto" w:fill="FFFFFF"/>
          </w:tcPr>
          <w:p w:rsidR="00EB37EB" w:rsidRPr="00D97AAD" w:rsidRDefault="00EB37EB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B37EB" w:rsidRPr="00D97AAD" w:rsidRDefault="00EB37EB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B37EB" w:rsidRPr="00D97AAD" w:rsidRDefault="00EB37EB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B37EB" w:rsidRPr="00D97AAD" w:rsidRDefault="00EB37EB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B37EB" w:rsidRPr="00D97AAD" w:rsidRDefault="00EB37EB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B37EB" w:rsidRPr="00D97AAD" w:rsidRDefault="00EB37EB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B37EB" w:rsidRPr="00D97AAD" w:rsidRDefault="00EB37EB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B37EB" w:rsidRPr="00D97AAD" w:rsidRDefault="00EB37EB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B37EB" w:rsidRPr="00D97AAD" w:rsidRDefault="00EB37EB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B37EB" w:rsidRPr="00D97AAD" w:rsidRDefault="00EB37EB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B37EB" w:rsidRPr="00D97AAD" w:rsidRDefault="00EB37EB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B37EB" w:rsidRPr="00D97AAD" w:rsidRDefault="00EB37EB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B37EB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B37EB" w:rsidRPr="00D97AAD" w:rsidRDefault="00EB37EB" w:rsidP="00B01A54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B37EB" w:rsidRPr="00D97AAD" w:rsidTr="00F64123">
        <w:tc>
          <w:tcPr>
            <w:tcW w:w="1843" w:type="pct"/>
            <w:shd w:val="clear" w:color="auto" w:fill="DDD9C3"/>
            <w:vAlign w:val="center"/>
          </w:tcPr>
          <w:p w:rsidR="00EB37EB" w:rsidRPr="00D97AAD" w:rsidRDefault="00EB37EB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B37EB" w:rsidRPr="00D97AAD" w:rsidRDefault="00EB37EB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B37EB" w:rsidRPr="00D97AAD" w:rsidRDefault="00EB37EB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B37EB" w:rsidRPr="00D97AAD" w:rsidTr="00F64123">
        <w:tc>
          <w:tcPr>
            <w:tcW w:w="1843" w:type="pct"/>
          </w:tcPr>
          <w:p w:rsidR="00EB37EB" w:rsidRPr="00D97AAD" w:rsidRDefault="00EB37EB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B37EB" w:rsidRPr="00D97AAD" w:rsidRDefault="00EB37EB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B37EB" w:rsidRPr="00D97AAD" w:rsidRDefault="00EB37EB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EB37EB" w:rsidRPr="00D97AAD" w:rsidRDefault="00EB37EB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EB37EB" w:rsidRPr="00D97AAD" w:rsidRDefault="00EB37EB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B37EB" w:rsidRPr="00D97AAD" w:rsidTr="00F64123">
        <w:tc>
          <w:tcPr>
            <w:tcW w:w="1843" w:type="pct"/>
          </w:tcPr>
          <w:p w:rsidR="00EB37EB" w:rsidRPr="00D97AAD" w:rsidRDefault="00EB37EB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B37EB" w:rsidRPr="00D97AAD" w:rsidRDefault="00EB37EB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B37EB" w:rsidRPr="00D97AAD" w:rsidRDefault="00EB37EB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EB37EB" w:rsidRPr="00D97AAD" w:rsidRDefault="00EB37EB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EB37EB" w:rsidRPr="00D97AAD" w:rsidRDefault="00EB37EB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B37EB" w:rsidRPr="00D97AAD" w:rsidTr="00F64123">
        <w:tc>
          <w:tcPr>
            <w:tcW w:w="1843" w:type="pct"/>
          </w:tcPr>
          <w:p w:rsidR="00EB37EB" w:rsidRPr="00D97AAD" w:rsidRDefault="00EB37EB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B37EB" w:rsidRPr="00D97AAD" w:rsidRDefault="00EB37EB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B37EB" w:rsidRPr="00D97AAD" w:rsidRDefault="00EB37EB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EB37EB" w:rsidRPr="00D97AAD" w:rsidRDefault="00EB37EB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EB37EB" w:rsidRPr="00D97AAD" w:rsidRDefault="00EB37EB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EB37EB" w:rsidRPr="00D97AAD" w:rsidRDefault="00EB37E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EB37EB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7EB" w:rsidRPr="00D97AAD" w:rsidRDefault="00EB37EB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EB37EB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7EB" w:rsidRPr="00D97AAD" w:rsidRDefault="00EB37EB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37EB" w:rsidRPr="00D97AAD" w:rsidRDefault="00EB37EB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37EB" w:rsidRPr="00D97AAD" w:rsidRDefault="00EB37EB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37EB" w:rsidRPr="00D97AAD" w:rsidRDefault="00EB37EB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37EB" w:rsidRPr="00D97AAD" w:rsidRDefault="00EB37EB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37EB" w:rsidRPr="00D97AAD" w:rsidRDefault="00EB37EB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37EB" w:rsidRPr="00D97AAD" w:rsidRDefault="00EB37EB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37EB" w:rsidRPr="00D97AAD" w:rsidRDefault="00EB37EB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37EB" w:rsidRPr="00D97AAD" w:rsidRDefault="00EB37EB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37EB" w:rsidRPr="00D97AAD" w:rsidRDefault="00EB37E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EB37EB" w:rsidRPr="00D97AAD" w:rsidRDefault="00EB37E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EB37EB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EB37EB" w:rsidRPr="00D97AAD" w:rsidRDefault="00EB37EB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EB37EB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B37EB" w:rsidRPr="00D97AAD" w:rsidRDefault="00EB37EB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ED42D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ED42D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B37EB" w:rsidRPr="00D97AAD" w:rsidRDefault="00EB37EB" w:rsidP="002E0B9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B37EB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B37EB" w:rsidRPr="0073200B" w:rsidRDefault="00EB37EB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4C7A9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B37EB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B37EB" w:rsidRPr="00D97AAD" w:rsidRDefault="00EB37EB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B37EB" w:rsidRPr="00D97AAD" w:rsidRDefault="00EB37EB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7EB" w:rsidRPr="00D97AAD" w:rsidRDefault="00EB37EB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B37EB" w:rsidRPr="00D97AAD" w:rsidRDefault="00EB37EB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B37EB" w:rsidRPr="00D97AAD" w:rsidRDefault="00EB37EB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B37EB" w:rsidRPr="00D97AAD" w:rsidRDefault="00EB37EB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7EB" w:rsidRPr="00D97AAD" w:rsidRDefault="00EB37EB" w:rsidP="00B518F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B37EB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B518FA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EB" w:rsidRPr="00D97AAD" w:rsidRDefault="00EB37EB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7EB" w:rsidRPr="00D97AAD" w:rsidRDefault="00EB37EB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B37EB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EB37EB" w:rsidRPr="00D97AAD" w:rsidRDefault="00EB37EB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7EB" w:rsidRPr="00D97AAD" w:rsidRDefault="00EB37EB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B37EB" w:rsidRPr="00D97AAD" w:rsidRDefault="00EB37EB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B37EB" w:rsidRPr="00D97AAD" w:rsidRDefault="00EB37EB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B37EB" w:rsidRPr="00D97AAD" w:rsidRDefault="00EB37EB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7EB" w:rsidRPr="00D97AAD" w:rsidRDefault="00EB37EB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B37EB" w:rsidRPr="00D97AAD" w:rsidRDefault="00EB37EB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B37EB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7EB" w:rsidRPr="00D97AAD" w:rsidRDefault="00EB37EB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B37EB" w:rsidRPr="00D97AAD" w:rsidRDefault="00EB37EB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7EB" w:rsidRPr="00D97AAD" w:rsidRDefault="00EB37EB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B37EB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7EB" w:rsidRPr="00D97AAD" w:rsidRDefault="00EB37EB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B37EB" w:rsidRPr="00D97AAD" w:rsidRDefault="00EB37EB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7EB" w:rsidRPr="00D97AAD" w:rsidRDefault="00EB37EB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B37EB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EB" w:rsidRPr="00D97AAD" w:rsidRDefault="00EB37EB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B37EB" w:rsidRPr="00D97AAD" w:rsidRDefault="00EB37EB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B37EB" w:rsidRPr="00D97AAD" w:rsidRDefault="00EB37EB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B37EB" w:rsidRPr="00D97AAD" w:rsidRDefault="00EB37EB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7EB" w:rsidRPr="00D97AAD" w:rsidRDefault="00EB37EB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B37EB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7EB" w:rsidRPr="00D97AAD" w:rsidRDefault="00EB37EB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7EB" w:rsidRPr="00D97AAD" w:rsidRDefault="00EB37EB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7EB" w:rsidRPr="00D97AAD" w:rsidRDefault="00EB37EB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EB37EB" w:rsidRPr="00D97AAD" w:rsidRDefault="00EB37E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EB37EB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EB37EB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EB37EB" w:rsidRPr="00D97AAD" w:rsidRDefault="00EB37EB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EB37EB" w:rsidRPr="00D97AAD" w:rsidRDefault="00EB37EB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EB37EB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EB37EB" w:rsidRPr="00B01A54" w:rsidRDefault="00EB37E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EB37EB" w:rsidRPr="00D97AAD" w:rsidRDefault="00EB37EB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EB37E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B37EB" w:rsidRPr="00D97AAD" w:rsidRDefault="00EB37EB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EB37EB" w:rsidRPr="00D97AAD" w:rsidRDefault="00EB37EB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B37E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EB37EB" w:rsidRPr="00D97AAD" w:rsidRDefault="00EB37EB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37EB" w:rsidRPr="00D97AAD" w:rsidRDefault="00EB37E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EB37EB" w:rsidRPr="0036487C" w:rsidRDefault="00EB37EB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B37EB" w:rsidRPr="00D97AAD" w:rsidRDefault="00EB37E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B37EB" w:rsidRPr="00D97AAD" w:rsidRDefault="00EB37E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B37E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B37E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B37E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B37E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B37E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B37E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B37E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EB37EB" w:rsidRPr="00D97AAD" w:rsidRDefault="00EB37E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EB37EB" w:rsidRPr="00D97AAD" w:rsidRDefault="00EB37EB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B37E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B37E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B37EB" w:rsidRPr="00D97AAD" w:rsidRDefault="00EB37EB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B37EB" w:rsidRPr="00D97AAD" w:rsidRDefault="00EB37EB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EB37EB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EB37EB" w:rsidRPr="00B01A54" w:rsidRDefault="00EB37EB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B37EB" w:rsidRPr="00D97AAD" w:rsidRDefault="00EB37E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B37EB" w:rsidRPr="00D97AAD" w:rsidRDefault="00EB37E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B37EB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B37EB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B37EB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B37EB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B37EB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B37EB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B37EB" w:rsidRPr="00D97AAD" w:rsidRDefault="00EB37E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B37EB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EB37EB" w:rsidRPr="00D97AAD" w:rsidRDefault="00EB37E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EB37EB" w:rsidRPr="00D97AAD" w:rsidRDefault="00EB37E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B37EB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B37EB" w:rsidRPr="00D97AAD" w:rsidRDefault="00EB37EB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B37EB" w:rsidRPr="00D97AAD" w:rsidRDefault="00EB37EB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7EB" w:rsidRPr="00D97AAD" w:rsidRDefault="00EB37EB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B37EB" w:rsidRPr="00D97AAD" w:rsidRDefault="00EB37EB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B37EB" w:rsidRPr="00D97AAD" w:rsidRDefault="00EB37E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B37EB" w:rsidRPr="00D97AAD" w:rsidRDefault="00EB37E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B37EB" w:rsidRPr="00D97AAD" w:rsidRDefault="00EB37E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EB37EB" w:rsidRPr="00D97AAD" w:rsidRDefault="00EB37E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EB37EB" w:rsidRPr="00D97AAD" w:rsidRDefault="00EB37E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B37EB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B37EB" w:rsidRPr="00D97AAD" w:rsidRDefault="00EB37EB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37EB" w:rsidRPr="00D97AAD" w:rsidRDefault="00EB37EB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EB37EB" w:rsidRPr="00D97AAD" w:rsidRDefault="00EB37EB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B37EB" w:rsidRPr="00D97AAD" w:rsidRDefault="00EB37EB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EB37E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B37EB" w:rsidRPr="00D97AAD" w:rsidRDefault="00EB37E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EB37EB" w:rsidRPr="00D97AAD" w:rsidRDefault="00EB37E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EB37EB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EB37EB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EB37EB" w:rsidRPr="00D97AAD" w:rsidRDefault="00EB37EB" w:rsidP="007D4262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B37EB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B37EB" w:rsidRPr="00D97AAD" w:rsidRDefault="00EB37EB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EB37EB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B37EB" w:rsidRPr="00D97AAD" w:rsidRDefault="00EB37EB" w:rsidP="008D6A69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B37EB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EB37EB" w:rsidRPr="00D97AAD" w:rsidRDefault="00EB37EB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B37EB" w:rsidRPr="00D97AAD" w:rsidRDefault="00EB37EB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EB37EB" w:rsidRPr="00D97AAD" w:rsidRDefault="00EB37EB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B37EB" w:rsidRPr="00D97AAD" w:rsidRDefault="00EB37EB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B37EB" w:rsidRPr="00D97AAD" w:rsidRDefault="00EB37EB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B37EB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7EB" w:rsidRPr="00D97AAD" w:rsidRDefault="00EB37EB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B37EB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B37EB" w:rsidRPr="00D97AAD" w:rsidRDefault="00EB37EB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B37EB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B37EB" w:rsidRPr="00D97AAD" w:rsidRDefault="00EB37EB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B37EB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7EB" w:rsidRPr="00D97AAD" w:rsidRDefault="00EB37EB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B37EB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B37EB" w:rsidRPr="00D97AAD" w:rsidRDefault="00EB37EB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B37EB" w:rsidRPr="00D97AAD" w:rsidRDefault="00EB37EB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B37EB" w:rsidRPr="00D97AAD" w:rsidRDefault="00EB37EB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B37EB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EB37EB" w:rsidRPr="00D97AAD" w:rsidRDefault="00EB37EB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B37EB" w:rsidRPr="00D97AAD" w:rsidRDefault="00EB37EB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B37EB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7EB" w:rsidRPr="00D97AAD" w:rsidRDefault="00EB37EB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B37EB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B37EB" w:rsidRPr="00D97AAD" w:rsidRDefault="00EB37EB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B37EB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7EB" w:rsidRPr="00D97AAD" w:rsidRDefault="00EB37EB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EB37EB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7EB" w:rsidRPr="00D97AAD" w:rsidRDefault="00EB37EB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EB37EB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7EB" w:rsidRPr="00D97AAD" w:rsidRDefault="00EB37EB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B37EB" w:rsidRPr="00D97AAD" w:rsidRDefault="00EB37E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EB37EB" w:rsidRPr="00D97AAD" w:rsidRDefault="00EB37E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EB37EB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7EB" w:rsidRPr="00D97AAD" w:rsidRDefault="00EB37E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EB37EB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7EB" w:rsidRPr="00D97AAD" w:rsidRDefault="00EB37EB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37EB" w:rsidRPr="00D97AAD" w:rsidRDefault="00EB37EB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37EB" w:rsidRPr="00D97AAD" w:rsidRDefault="00EB37EB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37EB" w:rsidRPr="00D97AAD" w:rsidRDefault="00EB37EB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37EB" w:rsidRPr="00D97AAD" w:rsidRDefault="00EB37EB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37EB" w:rsidRPr="00D97AAD" w:rsidRDefault="00EB37EB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37EB" w:rsidRPr="00D97AAD" w:rsidRDefault="00EB37EB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37EB" w:rsidRPr="00D97AAD" w:rsidRDefault="00EB37E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EB37E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7EB" w:rsidRPr="00D97AAD" w:rsidRDefault="00EB37E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EB37E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7EB" w:rsidRPr="00D97AAD" w:rsidRDefault="00EB37EB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37EB" w:rsidRPr="00D97AAD" w:rsidRDefault="00EB37EB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37EB" w:rsidRPr="00D97AAD" w:rsidRDefault="00EB37EB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37EB" w:rsidRPr="00D97AAD" w:rsidRDefault="00EB37EB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37EB" w:rsidRPr="00D97AAD" w:rsidRDefault="00EB37EB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37EB" w:rsidRPr="00D97AAD" w:rsidRDefault="00EB37E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EB37EB" w:rsidRPr="00D97AAD" w:rsidRDefault="00EB37E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EB37EB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7EB" w:rsidRPr="00D97AAD" w:rsidRDefault="00EB37E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D97AAD">
                <w:rPr>
                  <w:rFonts w:ascii="Calibri" w:hAnsi="Calibr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EB37EB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7EB" w:rsidRPr="00D97AAD" w:rsidRDefault="00EB37EB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B37EB" w:rsidRPr="00D97AAD" w:rsidRDefault="00EB37EB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B37EB" w:rsidRPr="00D97AAD" w:rsidRDefault="00EB37EB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B37EB" w:rsidRPr="00D97AAD" w:rsidRDefault="00EB37EB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B37EB" w:rsidRPr="00D97AAD" w:rsidRDefault="00EB37EB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B37EB" w:rsidRPr="00D97AAD" w:rsidRDefault="00EB37EB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B37EB" w:rsidRPr="00D97AAD" w:rsidRDefault="00EB37EB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B37EB" w:rsidRPr="00D97AAD" w:rsidRDefault="00EB37EB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B37EB" w:rsidRPr="00D97AAD" w:rsidRDefault="00EB37EB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B37EB" w:rsidRPr="00D97AAD" w:rsidRDefault="00EB37EB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B37EB" w:rsidRPr="00D97AAD" w:rsidRDefault="00EB37E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EB37EB" w:rsidRPr="00D97AAD" w:rsidRDefault="00EB37E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EB37EB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7EB" w:rsidRPr="00D97AAD" w:rsidRDefault="00EB37E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Pr="00D97AAD">
                <w:rPr>
                  <w:rFonts w:ascii="Calibri" w:hAnsi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EB37EB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7EB" w:rsidRPr="00D97AAD" w:rsidRDefault="00EB37EB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B37EB" w:rsidRPr="00D97AAD" w:rsidRDefault="00EB37EB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B37EB" w:rsidRPr="00D97AAD" w:rsidRDefault="00EB37EB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B37EB" w:rsidRPr="00D97AAD" w:rsidRDefault="00EB37EB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B37EB" w:rsidRPr="00D97AAD" w:rsidRDefault="00EB37EB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B37EB" w:rsidRPr="00D97AAD" w:rsidRDefault="00EB37EB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B37EB" w:rsidRPr="00D97AAD" w:rsidRDefault="00EB37EB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B37EB" w:rsidRPr="00D97AAD" w:rsidRDefault="00EB37EB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B37EB" w:rsidRPr="00D97AAD" w:rsidRDefault="00EB37EB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B37EB" w:rsidRPr="00D97AAD" w:rsidRDefault="00EB37EB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B37EB" w:rsidRPr="00D97AAD" w:rsidRDefault="00EB37E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EB37EB" w:rsidRPr="00D97AAD" w:rsidRDefault="00EB37E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EB37EB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7EB" w:rsidRPr="00D97AAD" w:rsidRDefault="00EB37EB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EB37EB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7EB" w:rsidRPr="00D97AAD" w:rsidRDefault="00EB37EB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37EB" w:rsidRPr="00D97AAD" w:rsidRDefault="00EB37EB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37EB" w:rsidRPr="00D97AAD" w:rsidRDefault="00EB37EB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37EB" w:rsidRPr="00D97AAD" w:rsidRDefault="00EB37EB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37EB" w:rsidRPr="00D97AAD" w:rsidRDefault="00EB37EB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37EB" w:rsidRPr="00D97AAD" w:rsidRDefault="00EB37E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EB37EB" w:rsidRPr="00D97AAD" w:rsidRDefault="00EB37E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EB37EB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7EB" w:rsidRPr="00D97AAD" w:rsidRDefault="00EB37EB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EB37EB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7EB" w:rsidRPr="00D97AAD" w:rsidRDefault="00EB37EB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37EB" w:rsidRPr="00D97AAD" w:rsidRDefault="00EB37EB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37EB" w:rsidRPr="00D97AAD" w:rsidRDefault="00EB37EB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37EB" w:rsidRPr="00D97AAD" w:rsidRDefault="00EB37EB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37EB" w:rsidRPr="00D97AAD" w:rsidRDefault="00EB37EB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B37EB" w:rsidRPr="00D97AAD" w:rsidRDefault="00EB37EB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EB37EB" w:rsidRPr="00D97AAD" w:rsidRDefault="00EB37EB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:rsidR="00EB37EB" w:rsidRPr="00D97AAD" w:rsidRDefault="00EB37EB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B37EB" w:rsidRPr="00D97AAD" w:rsidRDefault="00EB37EB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B37EB" w:rsidRPr="00D97AAD" w:rsidRDefault="00EB37EB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B37EB" w:rsidRPr="00D97AAD" w:rsidRDefault="00EB37EB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B37EB" w:rsidRPr="00D97AAD" w:rsidRDefault="00EB37EB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EB37EB" w:rsidRPr="00D97AAD" w:rsidRDefault="00EB37EB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EB37EB" w:rsidRPr="00D97AAD" w:rsidRDefault="00EB37EB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B37EB" w:rsidRPr="00D97AAD" w:rsidRDefault="00EB37EB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B37EB" w:rsidRPr="00D97AAD" w:rsidRDefault="00EB37EB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B37EB" w:rsidRPr="00D97AAD" w:rsidRDefault="00EB37EB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B37EB" w:rsidRPr="00F56D0C" w:rsidRDefault="00EB37EB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EB37EB" w:rsidRPr="00F56D0C" w:rsidRDefault="00EB37EB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EB37EB" w:rsidRPr="00D97AAD" w:rsidRDefault="00EB37EB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EB37EB" w:rsidRPr="00D97AAD" w:rsidRDefault="00EB37EB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EB37EB" w:rsidRPr="00D97AAD" w:rsidRDefault="00EB37EB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EB37EB" w:rsidRPr="00D97AAD" w:rsidRDefault="00EB37EB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FootnoteReference"/>
          <w:rFonts w:ascii="Calibri" w:hAnsi="Calibr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EB37EB" w:rsidRPr="00D97AAD" w:rsidRDefault="00EB37EB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Pr="00C65320">
          <w:rPr>
            <w:rFonts w:ascii="Calibri" w:hAnsi="Calibri" w:cs="Verdana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EB37EB" w:rsidRDefault="00EB37EB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EB37EB" w:rsidRPr="00AC55C7" w:rsidRDefault="00EB37EB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EB37EB" w:rsidRPr="00B01A54" w:rsidRDefault="00EB37EB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EB37EB" w:rsidRPr="00B01A54" w:rsidRDefault="00EB37EB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EB37EB" w:rsidRDefault="00EB37EB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EB37EB" w:rsidRDefault="00EB37EB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EB37EB" w:rsidRDefault="00EB37EB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280D81">
        <w:rPr>
          <w:rFonts w:ascii="Calibri" w:hAnsi="Calibri" w:cs="Calibri"/>
          <w:i/>
          <w:color w:val="auto"/>
        </w:rPr>
        <w:t>WZÓR</w:t>
      </w:r>
    </w:p>
    <w:p w:rsidR="00EB37EB" w:rsidRPr="00280D81" w:rsidRDefault="00EB37EB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EB37EB" w:rsidRPr="00280D81" w:rsidRDefault="00EB37EB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EB37EB" w:rsidRPr="00D97AAD" w:rsidRDefault="00EB37EB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EB37EB" w:rsidRPr="00D97AAD" w:rsidRDefault="00EB37EB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EB37EB" w:rsidRPr="00D97AAD" w:rsidRDefault="00EB37EB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EB37EB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EB37EB" w:rsidRPr="00D97AAD" w:rsidRDefault="00EB37EB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EB37EB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B37EB" w:rsidRPr="00D97AAD" w:rsidRDefault="00EB37E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B37EB" w:rsidRPr="00D97AAD" w:rsidRDefault="00EB37EB" w:rsidP="0063643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B37EB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B37EB" w:rsidRPr="00917ECF" w:rsidRDefault="00EB37EB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B37EB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B37EB" w:rsidRPr="00D97AAD" w:rsidRDefault="00EB37E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B37EB" w:rsidRPr="00D97AAD" w:rsidRDefault="00EB37E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7EB" w:rsidRPr="00D97AAD" w:rsidRDefault="00EB37E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B37EB" w:rsidRPr="00D97AAD" w:rsidRDefault="00EB37E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B37EB" w:rsidRPr="00D97AAD" w:rsidRDefault="00EB37E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B37EB" w:rsidRPr="00D97AAD" w:rsidRDefault="00EB37E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7EB" w:rsidRPr="00D97AAD" w:rsidRDefault="00EB37E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B37EB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EB" w:rsidRPr="00D97AAD" w:rsidRDefault="00EB37E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7EB" w:rsidRPr="00D97AAD" w:rsidRDefault="00EB37EB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B37EB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EB37EB" w:rsidRPr="00D97AAD" w:rsidRDefault="00EB37E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7EB" w:rsidRPr="00D97AAD" w:rsidRDefault="00EB37E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B37EB" w:rsidRPr="00D97AAD" w:rsidRDefault="00EB37E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B37EB" w:rsidRPr="00D97AAD" w:rsidRDefault="00EB37E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B37EB" w:rsidRPr="00D97AAD" w:rsidRDefault="00EB37E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7EB" w:rsidRPr="00D97AAD" w:rsidRDefault="00EB37EB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B37EB" w:rsidRPr="00D97AAD" w:rsidRDefault="00EB37EB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B37EB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7EB" w:rsidRPr="00D97AAD" w:rsidRDefault="00EB37E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B37EB" w:rsidRPr="00D97AAD" w:rsidRDefault="00EB37E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7EB" w:rsidRPr="00D97AAD" w:rsidRDefault="00EB37EB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B37EB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7EB" w:rsidRPr="00D97AAD" w:rsidRDefault="00EB37E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B37EB" w:rsidRPr="00D97AAD" w:rsidRDefault="00EB37E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7EB" w:rsidRPr="00D97AAD" w:rsidRDefault="00EB37EB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B37EB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EB" w:rsidRPr="00D97AAD" w:rsidRDefault="00EB37E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B37EB" w:rsidRPr="00D97AAD" w:rsidRDefault="00EB37E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B37EB" w:rsidRPr="00D97AAD" w:rsidRDefault="00EB37E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B37EB" w:rsidRPr="00D97AAD" w:rsidRDefault="00EB37E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7EB" w:rsidRPr="00D97AAD" w:rsidRDefault="00EB37EB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B37EB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EB" w:rsidRPr="00D97AAD" w:rsidRDefault="00EB37E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7EB" w:rsidRPr="00D97AAD" w:rsidRDefault="00EB37EB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B37EB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EB" w:rsidRPr="00D97AAD" w:rsidRDefault="00EB37E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7EB" w:rsidRPr="00D97AAD" w:rsidRDefault="00EB37EB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B37EB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EB" w:rsidRPr="00D97AAD" w:rsidRDefault="00EB37E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7EB" w:rsidRPr="00D97AAD" w:rsidRDefault="00EB37EB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EB37EB" w:rsidRPr="00D97AAD" w:rsidRDefault="00EB37EB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EB37EB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EB37EB" w:rsidRPr="00B01A54" w:rsidRDefault="00EB37EB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 xml:space="preserve">Załącznik nr </w:t>
      </w:r>
      <w:r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EB37EB" w:rsidRPr="00D97AAD" w:rsidRDefault="00EB37EB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EB37EB" w:rsidRPr="00D97AAD" w:rsidRDefault="00EB37EB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D97AAD">
        <w:rPr>
          <w:rFonts w:ascii="Calibri" w:hAnsi="Calibri" w:cs="Calibri"/>
          <w:i/>
          <w:color w:val="auto"/>
        </w:rPr>
        <w:t>WZÓR</w:t>
      </w:r>
    </w:p>
    <w:p w:rsidR="00EB37EB" w:rsidRPr="00D97AAD" w:rsidRDefault="00EB37EB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EB37EB" w:rsidRPr="00D97AAD" w:rsidRDefault="00EB37EB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EB37EB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h kosztów na rok ……………….</w:t>
            </w:r>
          </w:p>
          <w:p w:rsidR="00EB37EB" w:rsidRPr="00D97AAD" w:rsidRDefault="00EB37EB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EB37EB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EB37EB" w:rsidRPr="00B01A54" w:rsidRDefault="00EB37E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EB37EB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B37EB" w:rsidRPr="00D97AAD" w:rsidRDefault="00EB37EB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EB37EB" w:rsidRPr="00D97AAD" w:rsidRDefault="00EB37EB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B37EB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EB37EB" w:rsidRPr="00D97AAD" w:rsidRDefault="00EB37EB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37EB" w:rsidRPr="00D97AAD" w:rsidRDefault="00EB37E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EB37EB" w:rsidRPr="00D97AAD" w:rsidRDefault="00EB37EB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B37EB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B37EB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B37EB" w:rsidRPr="00D97AAD" w:rsidRDefault="00EB37E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B37EB" w:rsidRPr="00D97AAD" w:rsidRDefault="00EB37E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B37EB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B37EB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B37EB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B37EB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B37EB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B37EB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B37EB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B37EB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B37EB" w:rsidRPr="00D97AAD" w:rsidRDefault="00EB37EB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B37EB" w:rsidRPr="00D97AAD" w:rsidRDefault="00EB37EB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EB37EB" w:rsidRPr="00D97AAD" w:rsidTr="00B1742A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EB37EB" w:rsidRPr="00B01A54" w:rsidRDefault="00EB37E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B37EB" w:rsidRPr="00D97AAD" w:rsidRDefault="00EB37E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B37EB" w:rsidRPr="00D97AAD" w:rsidRDefault="00EB37E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B37EB" w:rsidRPr="00D97AAD" w:rsidTr="00B1742A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B37EB" w:rsidRPr="00D97AAD" w:rsidTr="00B1742A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B37EB" w:rsidRPr="00D97AAD" w:rsidTr="00B1742A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B37EB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B37EB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B37EB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B37EB" w:rsidRPr="00D97AAD" w:rsidTr="00B1742A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B37EB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B37EB" w:rsidRPr="00D97AAD" w:rsidRDefault="00EB37EB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7EB" w:rsidRPr="00D97AAD" w:rsidRDefault="00EB37EB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B37EB" w:rsidRPr="00D97AAD" w:rsidRDefault="00EB37EB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B37EB" w:rsidRPr="00D97AAD" w:rsidRDefault="00EB37E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B37EB" w:rsidRPr="00D97AAD" w:rsidRDefault="00EB37E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B37EB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37EB" w:rsidRPr="00D97AAD" w:rsidRDefault="00EB37EB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EB37EB" w:rsidRPr="00D97AAD" w:rsidRDefault="00EB37EB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B37EB" w:rsidRPr="00D97AAD" w:rsidRDefault="00EB37EB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EB37EB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B37EB" w:rsidRPr="00D97AAD" w:rsidRDefault="00EB37E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EB37EB" w:rsidRPr="00D97AAD" w:rsidRDefault="00EB37EB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EB37EB" w:rsidRPr="00D97AAD" w:rsidRDefault="00EB37EB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EB37EB" w:rsidRPr="00D97AAD" w:rsidRDefault="00EB37EB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EB37EB" w:rsidRPr="00D97AAD" w:rsidRDefault="00EB37EB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EB37EB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7EB" w:rsidRDefault="00EB37EB">
      <w:r>
        <w:separator/>
      </w:r>
    </w:p>
  </w:endnote>
  <w:endnote w:type="continuationSeparator" w:id="0">
    <w:p w:rsidR="00EB37EB" w:rsidRDefault="00EB3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7EB" w:rsidRPr="00C96862" w:rsidRDefault="00EB37E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EB37EB" w:rsidRDefault="00EB37E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7EB" w:rsidRDefault="00EB37EB">
      <w:r>
        <w:separator/>
      </w:r>
    </w:p>
  </w:footnote>
  <w:footnote w:type="continuationSeparator" w:id="0">
    <w:p w:rsidR="00EB37EB" w:rsidRDefault="00EB37EB">
      <w:r>
        <w:continuationSeparator/>
      </w:r>
    </w:p>
  </w:footnote>
  <w:footnote w:id="1">
    <w:p w:rsidR="00EB37EB" w:rsidRDefault="00EB37EB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EB37EB" w:rsidRDefault="00EB37EB" w:rsidP="003771B1">
      <w:pPr>
        <w:pStyle w:val="FootnoteText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EB37EB" w:rsidRDefault="00EB37EB" w:rsidP="00C57111">
      <w:pPr>
        <w:pStyle w:val="FootnoteText"/>
      </w:pPr>
      <w:r w:rsidRPr="00ED42DF">
        <w:rPr>
          <w:rStyle w:val="FootnoteReference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EB37EB" w:rsidRDefault="00EB37EB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/>
        </w:rPr>
        <w:footnoteRef/>
      </w:r>
      <w:r w:rsidRPr="00C57111">
        <w:rPr>
          <w:rStyle w:val="FootnoteReference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EB37EB" w:rsidRDefault="00EB37EB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EB37EB" w:rsidRDefault="00EB37EB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EB37EB" w:rsidRDefault="00EB37EB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EB37EB" w:rsidRDefault="00EB37EB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EB37EB" w:rsidRDefault="00EB37EB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EB37EB" w:rsidRDefault="00EB37EB" w:rsidP="0036487C">
      <w:pPr>
        <w:pStyle w:val="FootnoteText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EB37EB" w:rsidRDefault="00EB37EB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EB37EB" w:rsidRDefault="00EB37EB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EB37EB" w:rsidRDefault="00EB37EB" w:rsidP="003851FC">
      <w:pPr>
        <w:pStyle w:val="FootnoteText"/>
        <w:jc w:val="both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EB37EB" w:rsidRDefault="00EB37EB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EB37EB" w:rsidRDefault="00EB37EB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EB37EB" w:rsidRDefault="00EB37EB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EB37EB" w:rsidRDefault="00EB37EB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EB37EB" w:rsidRDefault="00EB37EB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EB37EB" w:rsidRDefault="00EB37EB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EB37EB" w:rsidRDefault="00EB37EB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EB37EB" w:rsidRDefault="00EB37EB">
      <w:pPr>
        <w:pStyle w:val="FootnoteText"/>
      </w:pPr>
      <w:r w:rsidRPr="000776D3">
        <w:rPr>
          <w:rStyle w:val="FootnoteReference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EB37EB" w:rsidRDefault="00EB37EB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EB37EB" w:rsidRDefault="00EB37EB" w:rsidP="00B01A5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EB37EB" w:rsidRDefault="00EB37EB" w:rsidP="00AD40D4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4">
    <w:p w:rsidR="00EB37EB" w:rsidRDefault="00EB37EB" w:rsidP="00AD40D4">
      <w:pPr>
        <w:pStyle w:val="FootnoteText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EB37EB" w:rsidRDefault="00EB37EB" w:rsidP="007C68A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EB37EB" w:rsidRDefault="00EB37EB" w:rsidP="00B01A54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EB37EB" w:rsidRDefault="00EB37EB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EB37EB" w:rsidRDefault="00EB37EB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EB37EB" w:rsidRDefault="00EB37EB" w:rsidP="00AD40D4">
      <w:pPr>
        <w:pStyle w:val="FootnoteText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305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49C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17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7EB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94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94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194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94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194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948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1948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781948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color w:val="000000"/>
    </w:rPr>
  </w:style>
  <w:style w:type="character" w:styleId="EndnoteReference">
    <w:name w:val="endnote reference"/>
    <w:basedOn w:val="DefaultParagraphFont"/>
    <w:uiPriority w:val="99"/>
    <w:rsid w:val="00720D5F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  <w:contextualSpacing/>
    </w:pPr>
  </w:style>
  <w:style w:type="paragraph" w:styleId="List2">
    <w:name w:val="List 2"/>
    <w:basedOn w:val="Normal"/>
    <w:uiPriority w:val="99"/>
    <w:rsid w:val="001E0AB6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rsid w:val="00E405A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/>
      <w:color w:val="000000"/>
      <w:sz w:val="16"/>
    </w:rPr>
  </w:style>
  <w:style w:type="character" w:styleId="CommentReference">
    <w:name w:val="annotation reference"/>
    <w:basedOn w:val="DefaultParagraphFont"/>
    <w:uiPriority w:val="99"/>
    <w:rsid w:val="00B4659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efaultParagraphFont"/>
    <w:uiPriority w:val="99"/>
    <w:rsid w:val="00483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1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13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1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1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1842</Words>
  <Characters>11052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 ………………</dc:title>
  <dc:subject/>
  <dc:creator>Kancelaria Prezydenta RP</dc:creator>
  <cp:keywords/>
  <dc:description/>
  <cp:lastModifiedBy>a.skowera</cp:lastModifiedBy>
  <cp:revision>2</cp:revision>
  <cp:lastPrinted>2016-05-31T09:57:00Z</cp:lastPrinted>
  <dcterms:created xsi:type="dcterms:W3CDTF">2016-10-13T11:52:00Z</dcterms:created>
  <dcterms:modified xsi:type="dcterms:W3CDTF">2016-10-13T11:52:00Z</dcterms:modified>
</cp:coreProperties>
</file>