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5E750E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Cs/>
        </w:rPr>
        <w:t xml:space="preserve">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E2A48" w:rsidRPr="005E750E" w:rsidRDefault="004836AC" w:rsidP="000E2A48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E750E" w:rsidRDefault="005E750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E750E" w:rsidRPr="00D97AAD" w:rsidRDefault="005E750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E750E" w:rsidRDefault="005E75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E750E" w:rsidRDefault="005E75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E750E" w:rsidRPr="00D97AAD" w:rsidRDefault="005E75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</w:t>
      </w:r>
      <w:proofErr w:type="spellStart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>pkt</w:t>
      </w:r>
      <w:proofErr w:type="spellEnd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bookmarkStart w:id="4" w:name="_GoBack"/>
      <w:bookmarkEnd w:id="4"/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2A2" w:rsidRDefault="00E222A2">
      <w:r>
        <w:separator/>
      </w:r>
    </w:p>
  </w:endnote>
  <w:endnote w:type="continuationSeparator" w:id="0">
    <w:p w:rsidR="00E222A2" w:rsidRDefault="00E22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A43CF6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85574B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2A2" w:rsidRDefault="00E222A2">
      <w:r>
        <w:separator/>
      </w:r>
    </w:p>
  </w:footnote>
  <w:footnote w:type="continuationSeparator" w:id="0">
    <w:p w:rsidR="00E222A2" w:rsidRDefault="00E222A2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7C68AD">
        <w:rPr>
          <w:rFonts w:ascii="Calibri" w:hAnsi="Calibri"/>
          <w:sz w:val="18"/>
          <w:szCs w:val="18"/>
        </w:rPr>
        <w:t>pkt</w:t>
      </w:r>
      <w:proofErr w:type="spellEnd"/>
      <w:r w:rsidRPr="007C68AD">
        <w:rPr>
          <w:rFonts w:ascii="Calibri" w:hAnsi="Calibr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 xml:space="preserve">dotacji, o której mowa w </w:t>
      </w:r>
      <w:proofErr w:type="spellStart"/>
      <w:r w:rsidR="00862716">
        <w:rPr>
          <w:rFonts w:asciiTheme="minorHAnsi" w:hAnsiTheme="minorHAnsi"/>
          <w:sz w:val="18"/>
          <w:szCs w:val="18"/>
        </w:rPr>
        <w:t>pkt</w:t>
      </w:r>
      <w:proofErr w:type="spellEnd"/>
      <w:r w:rsidR="00862716">
        <w:rPr>
          <w:rFonts w:asciiTheme="minorHAnsi" w:hAnsiTheme="minorHAnsi"/>
          <w:sz w:val="18"/>
          <w:szCs w:val="18"/>
        </w:rPr>
        <w:t xml:space="preserve">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E750E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574B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3CF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333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22A2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197F7-6116-400B-8149-A6DE552AC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1821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e.trzeciak</cp:lastModifiedBy>
  <cp:revision>2</cp:revision>
  <cp:lastPrinted>2016-05-31T09:57:00Z</cp:lastPrinted>
  <dcterms:created xsi:type="dcterms:W3CDTF">2018-12-18T07:27:00Z</dcterms:created>
  <dcterms:modified xsi:type="dcterms:W3CDTF">2018-12-18T07:27:00Z</dcterms:modified>
</cp:coreProperties>
</file>