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1F" w:rsidRPr="00B72F1F" w:rsidRDefault="00B72F1F" w:rsidP="00B72F1F">
      <w:pPr>
        <w:tabs>
          <w:tab w:val="left" w:pos="540"/>
        </w:tabs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B72F1F">
        <w:rPr>
          <w:rFonts w:ascii="Times New Roman" w:hAnsi="Times New Roman" w:cs="Times New Roman"/>
          <w:b/>
          <w:bCs/>
        </w:rPr>
        <w:t>Załącznik Nr 1</w:t>
      </w:r>
    </w:p>
    <w:p w:rsidR="00B72F1F" w:rsidRPr="00B72F1F" w:rsidRDefault="00B72F1F" w:rsidP="00B72F1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B72F1F">
        <w:rPr>
          <w:rFonts w:ascii="Times New Roman" w:hAnsi="Times New Roman" w:cs="Times New Roman"/>
          <w:b/>
          <w:bCs/>
          <w:iCs/>
        </w:rPr>
        <w:t xml:space="preserve">O F E R T A </w:t>
      </w:r>
    </w:p>
    <w:p w:rsidR="00B72F1F" w:rsidRPr="00B72F1F" w:rsidRDefault="00B72F1F" w:rsidP="00B72F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.................................................................</w:t>
      </w:r>
    </w:p>
    <w:p w:rsidR="00B72F1F" w:rsidRPr="00B72F1F" w:rsidRDefault="00B72F1F" w:rsidP="00B72F1F">
      <w:pPr>
        <w:spacing w:after="0" w:line="360" w:lineRule="auto"/>
        <w:ind w:left="708"/>
        <w:jc w:val="both"/>
        <w:rPr>
          <w:rFonts w:ascii="Times New Roman" w:hAnsi="Times New Roman" w:cs="Times New Roman"/>
          <w:vertAlign w:val="superscript"/>
        </w:rPr>
      </w:pPr>
      <w:r w:rsidRPr="00B72F1F">
        <w:rPr>
          <w:rFonts w:ascii="Times New Roman" w:hAnsi="Times New Roman" w:cs="Times New Roman"/>
          <w:vertAlign w:val="superscript"/>
        </w:rPr>
        <w:t>(nazwa i siedziba Wykonawcy, pieczęć)</w:t>
      </w:r>
    </w:p>
    <w:p w:rsidR="00B72F1F" w:rsidRPr="00B72F1F" w:rsidRDefault="00B72F1F" w:rsidP="00B72F1F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 w:rsidRPr="00B72F1F">
        <w:rPr>
          <w:rFonts w:ascii="Times New Roman" w:hAnsi="Times New Roman" w:cs="Times New Roman"/>
          <w:lang w:val="de-DE"/>
        </w:rPr>
        <w:t>NIP:........................................................</w:t>
      </w:r>
    </w:p>
    <w:p w:rsidR="00B72F1F" w:rsidRPr="00B72F1F" w:rsidRDefault="00B72F1F" w:rsidP="00B72F1F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 w:rsidRPr="00B72F1F">
        <w:rPr>
          <w:rFonts w:ascii="Times New Roman" w:hAnsi="Times New Roman" w:cs="Times New Roman"/>
          <w:lang w:val="de-DE"/>
        </w:rPr>
        <w:t>Tel:.........................................................</w:t>
      </w:r>
    </w:p>
    <w:p w:rsidR="00B72F1F" w:rsidRPr="00B72F1F" w:rsidRDefault="00B72F1F" w:rsidP="00B72F1F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B72F1F">
        <w:rPr>
          <w:rFonts w:ascii="Times New Roman" w:hAnsi="Times New Roman" w:cs="Times New Roman"/>
          <w:lang w:val="de-DE"/>
        </w:rPr>
        <w:t>e-mail</w:t>
      </w:r>
      <w:proofErr w:type="spellEnd"/>
      <w:r w:rsidRPr="00B72F1F">
        <w:rPr>
          <w:rFonts w:ascii="Times New Roman" w:hAnsi="Times New Roman" w:cs="Times New Roman"/>
          <w:lang w:val="de-DE"/>
        </w:rPr>
        <w:t>:.....................................................</w:t>
      </w:r>
    </w:p>
    <w:p w:rsidR="00B72F1F" w:rsidRPr="00B72F1F" w:rsidRDefault="00B72F1F" w:rsidP="00B72F1F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</w:p>
    <w:p w:rsidR="00B72F1F" w:rsidRPr="00B72F1F" w:rsidRDefault="00B72F1F" w:rsidP="00B72F1F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B72F1F">
        <w:rPr>
          <w:rFonts w:ascii="Times New Roman" w:hAnsi="Times New Roman" w:cs="Times New Roman"/>
          <w:b/>
          <w:bCs/>
          <w:lang w:val="de-DE"/>
        </w:rPr>
        <w:t>Adresat</w:t>
      </w:r>
      <w:proofErr w:type="spellEnd"/>
      <w:r w:rsidRPr="00B72F1F">
        <w:rPr>
          <w:rFonts w:ascii="Times New Roman" w:hAnsi="Times New Roman" w:cs="Times New Roman"/>
          <w:b/>
          <w:bCs/>
          <w:lang w:val="de-DE"/>
        </w:rPr>
        <w:t>:</w:t>
      </w:r>
    </w:p>
    <w:p w:rsidR="00B72F1F" w:rsidRPr="00B72F1F" w:rsidRDefault="00B72F1F" w:rsidP="00B72F1F">
      <w:pPr>
        <w:spacing w:after="0" w:line="360" w:lineRule="auto"/>
        <w:ind w:left="284"/>
        <w:jc w:val="right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Powiat Malbork</w:t>
      </w:r>
    </w:p>
    <w:p w:rsidR="00B72F1F" w:rsidRPr="00B72F1F" w:rsidRDefault="00B72F1F" w:rsidP="00B72F1F">
      <w:pPr>
        <w:spacing w:after="0" w:line="360" w:lineRule="auto"/>
        <w:ind w:left="284"/>
        <w:jc w:val="right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 xml:space="preserve">Wydział Infrastruktury i Inwestycji </w:t>
      </w:r>
    </w:p>
    <w:p w:rsidR="00B72F1F" w:rsidRPr="00B72F1F" w:rsidRDefault="00B72F1F" w:rsidP="00B72F1F">
      <w:pPr>
        <w:spacing w:after="0" w:line="360" w:lineRule="auto"/>
        <w:ind w:left="284"/>
        <w:jc w:val="right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Plac Słowiański  17</w:t>
      </w:r>
    </w:p>
    <w:p w:rsidR="00B72F1F" w:rsidRPr="00B72F1F" w:rsidRDefault="00B72F1F" w:rsidP="00B72F1F">
      <w:pPr>
        <w:spacing w:after="0" w:line="360" w:lineRule="auto"/>
        <w:ind w:left="284"/>
        <w:jc w:val="right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82 – 200  Malbork</w:t>
      </w:r>
    </w:p>
    <w:p w:rsidR="00B72F1F" w:rsidRPr="00B72F1F" w:rsidRDefault="00B72F1F" w:rsidP="00B72F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2F1F">
        <w:rPr>
          <w:rFonts w:ascii="Times New Roman" w:hAnsi="Times New Roman" w:cs="Times New Roman"/>
        </w:rPr>
        <w:tab/>
        <w:t xml:space="preserve">W odpowiedzi na ogłoszenia o przetargu nieograniczonym zamieszczonym w Biuletynie Zamówień Publicznych o nr …………………………………….w dniu …………………….., którego przedmiotem zamówienia jest: Wykonanie dokumentacji projektowej w zakresie </w:t>
      </w:r>
      <w:r w:rsidRPr="00B72F1F">
        <w:rPr>
          <w:rFonts w:ascii="Times New Roman" w:eastAsia="Times New Roman" w:hAnsi="Times New Roman" w:cs="Times New Roman"/>
          <w:lang w:eastAsia="pl-PL"/>
        </w:rPr>
        <w:t xml:space="preserve">remontu i przebudowy </w:t>
      </w:r>
      <w:r w:rsidRPr="00B72F1F">
        <w:rPr>
          <w:rFonts w:ascii="Times New Roman" w:hAnsi="Times New Roman" w:cs="Times New Roman"/>
        </w:rPr>
        <w:t xml:space="preserve">dróg </w:t>
      </w:r>
      <w:r w:rsidRPr="00B72F1F">
        <w:rPr>
          <w:rFonts w:ascii="Times New Roman" w:eastAsia="Times New Roman" w:hAnsi="Times New Roman" w:cs="Times New Roman"/>
          <w:lang w:eastAsia="pl-PL"/>
        </w:rPr>
        <w:t xml:space="preserve">powiatowych </w:t>
      </w:r>
      <w:r w:rsidRPr="00B72F1F">
        <w:rPr>
          <w:rFonts w:ascii="Times New Roman" w:hAnsi="Times New Roman" w:cs="Times New Roman"/>
        </w:rPr>
        <w:t>w powiecie malborskim w 2019r.</w:t>
      </w:r>
    </w:p>
    <w:p w:rsidR="00B72F1F" w:rsidRPr="00B72F1F" w:rsidRDefault="00B72F1F" w:rsidP="00B72F1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72F1F" w:rsidRPr="00B72F1F" w:rsidRDefault="00B72F1F" w:rsidP="00B72F1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72F1F">
        <w:rPr>
          <w:rFonts w:ascii="Times New Roman" w:hAnsi="Times New Roman" w:cs="Times New Roman"/>
          <w:b/>
          <w:bCs/>
        </w:rPr>
        <w:t>Zadanie :…………………………………………………………………………………………………</w:t>
      </w:r>
    </w:p>
    <w:p w:rsidR="00B72F1F" w:rsidRPr="00B72F1F" w:rsidRDefault="00B72F1F" w:rsidP="00B72F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</w:t>
      </w:r>
    </w:p>
    <w:p w:rsidR="00B72F1F" w:rsidRPr="00B72F1F" w:rsidRDefault="00B72F1F" w:rsidP="00B72F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</w:t>
      </w:r>
    </w:p>
    <w:p w:rsidR="00B72F1F" w:rsidRPr="00B72F1F" w:rsidRDefault="00B72F1F" w:rsidP="00B72F1F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2F1F" w:rsidRPr="00B72F1F" w:rsidRDefault="00B72F1F" w:rsidP="00B72F1F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72F1F">
        <w:rPr>
          <w:rFonts w:ascii="Times New Roman" w:eastAsia="Times New Roman" w:hAnsi="Times New Roman" w:cs="Times New Roman"/>
          <w:b/>
          <w:lang w:eastAsia="pl-PL"/>
        </w:rPr>
        <w:t>Składam ofertę na realizację zamówienia zgodnie ze SIWZ:</w:t>
      </w:r>
    </w:p>
    <w:p w:rsidR="00B72F1F" w:rsidRPr="00B72F1F" w:rsidRDefault="00B72F1F" w:rsidP="00B72F1F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72F1F" w:rsidRPr="00B72F1F" w:rsidRDefault="00B72F1F" w:rsidP="00B72F1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72F1F">
        <w:rPr>
          <w:rFonts w:ascii="Times New Roman" w:hAnsi="Times New Roman" w:cs="Times New Roman"/>
          <w:b/>
          <w:bCs/>
        </w:rPr>
        <w:t xml:space="preserve">Oferujemy </w:t>
      </w:r>
      <w:r w:rsidRPr="00B72F1F">
        <w:rPr>
          <w:rFonts w:ascii="Times New Roman" w:hAnsi="Times New Roman" w:cs="Times New Roman"/>
          <w:b/>
        </w:rPr>
        <w:t xml:space="preserve">cenę netto </w:t>
      </w:r>
      <w:r w:rsidRPr="00B72F1F">
        <w:rPr>
          <w:rFonts w:ascii="Times New Roman" w:hAnsi="Times New Roman" w:cs="Times New Roman"/>
          <w:b/>
        </w:rPr>
        <w:tab/>
      </w:r>
      <w:r w:rsidRPr="00B72F1F">
        <w:rPr>
          <w:rFonts w:ascii="Times New Roman" w:hAnsi="Times New Roman" w:cs="Times New Roman"/>
          <w:b/>
        </w:rPr>
        <w:tab/>
      </w:r>
      <w:r w:rsidRPr="00B72F1F">
        <w:rPr>
          <w:rFonts w:ascii="Times New Roman" w:hAnsi="Times New Roman" w:cs="Times New Roman"/>
          <w:b/>
        </w:rPr>
        <w:tab/>
      </w:r>
      <w:r w:rsidRPr="00B72F1F">
        <w:rPr>
          <w:rFonts w:ascii="Times New Roman" w:hAnsi="Times New Roman" w:cs="Times New Roman"/>
          <w:b/>
        </w:rPr>
        <w:tab/>
      </w:r>
      <w:r w:rsidRPr="00B72F1F">
        <w:rPr>
          <w:rFonts w:ascii="Times New Roman" w:hAnsi="Times New Roman" w:cs="Times New Roman"/>
          <w:b/>
        </w:rPr>
        <w:tab/>
      </w:r>
      <w:r w:rsidRPr="00B72F1F">
        <w:rPr>
          <w:rFonts w:ascii="Times New Roman" w:hAnsi="Times New Roman" w:cs="Times New Roman"/>
          <w:b/>
        </w:rPr>
        <w:tab/>
        <w:t>.....................................PLN</w:t>
      </w: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podatek 23% VAT</w:t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  <w:t>.....................................PLN</w:t>
      </w: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wartość brutto</w:t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  <w:t>.....................................PLN</w:t>
      </w: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słownie brutto........................................................................................................................................</w:t>
      </w: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  <w:b/>
        </w:rPr>
        <w:t xml:space="preserve">OŚWIADCZENIE </w:t>
      </w:r>
      <w:r w:rsidRPr="00B72F1F">
        <w:rPr>
          <w:rFonts w:ascii="Times New Roman" w:hAnsi="Times New Roman" w:cs="Times New Roman"/>
          <w:b/>
        </w:rPr>
        <w:tab/>
        <w:t>2.1</w:t>
      </w: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  <w:b/>
        </w:rPr>
        <w:lastRenderedPageBreak/>
        <w:t>Oświadczam, że:</w:t>
      </w: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  <w:b/>
        </w:rPr>
        <w:t>spełniam warunki postawione przez Zamawiającego w pkt. 5.2.3b SIWZ</w:t>
      </w:r>
      <w:r w:rsidRPr="00B72F1F">
        <w:rPr>
          <w:rFonts w:ascii="Times New Roman" w:hAnsi="Times New Roman" w:cs="Times New Roman"/>
        </w:rPr>
        <w:t xml:space="preserve"> tj.:</w:t>
      </w: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  <w:b/>
        </w:rPr>
        <w:t>Projektant</w:t>
      </w:r>
      <w:r w:rsidRPr="00B72F1F">
        <w:rPr>
          <w:rFonts w:ascii="Times New Roman" w:hAnsi="Times New Roman" w:cs="Times New Roman"/>
        </w:rPr>
        <w:t>…………………………………..………………………………………………..…………..</w:t>
      </w: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ind w:left="84"/>
        <w:jc w:val="center"/>
        <w:rPr>
          <w:rFonts w:ascii="Times New Roman" w:hAnsi="Times New Roman" w:cs="Times New Roman"/>
          <w:sz w:val="20"/>
          <w:szCs w:val="20"/>
        </w:rPr>
      </w:pPr>
      <w:r w:rsidRPr="00B72F1F">
        <w:rPr>
          <w:rFonts w:ascii="Times New Roman" w:hAnsi="Times New Roman" w:cs="Times New Roman"/>
          <w:sz w:val="20"/>
          <w:szCs w:val="20"/>
        </w:rPr>
        <w:t>(imię i nazwisko )</w:t>
      </w: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ind w:left="84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nr uprawnień………………………………………………………………………………..……………</w:t>
      </w: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ind w:left="84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należący do ……………………………………………………………………………………………</w:t>
      </w: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ind w:left="84"/>
        <w:jc w:val="center"/>
        <w:rPr>
          <w:rFonts w:ascii="Times New Roman" w:hAnsi="Times New Roman" w:cs="Times New Roman"/>
          <w:sz w:val="20"/>
          <w:szCs w:val="20"/>
        </w:rPr>
      </w:pPr>
      <w:r w:rsidRPr="00B72F1F">
        <w:rPr>
          <w:rFonts w:ascii="Times New Roman" w:hAnsi="Times New Roman" w:cs="Times New Roman"/>
          <w:sz w:val="20"/>
          <w:szCs w:val="20"/>
        </w:rPr>
        <w:t>( nazwa izby gospodarczej )</w:t>
      </w: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  <w:b/>
        </w:rPr>
        <w:t>spełniam warunki postawione przez Zamawiającego w pkt. 5.2.3a  SIWZ</w:t>
      </w:r>
      <w:r w:rsidRPr="00B72F1F">
        <w:rPr>
          <w:rFonts w:ascii="Times New Roman" w:hAnsi="Times New Roman" w:cs="Times New Roman"/>
        </w:rPr>
        <w:t xml:space="preserve"> tj.:</w:t>
      </w: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72F1F">
        <w:rPr>
          <w:rFonts w:ascii="Times New Roman" w:hAnsi="Times New Roman" w:cs="Times New Roman"/>
        </w:rPr>
        <w:t xml:space="preserve">W celu oceny „Oferty” zgodnie z kryterium </w:t>
      </w:r>
      <w:r w:rsidRPr="00B72F1F">
        <w:rPr>
          <w:rFonts w:ascii="Times New Roman" w:hAnsi="Times New Roman" w:cs="Times New Roman"/>
          <w:i/>
        </w:rPr>
        <w:t xml:space="preserve">„doświadczenie Wykonawcy” </w:t>
      </w:r>
      <w:r w:rsidRPr="00B72F1F">
        <w:rPr>
          <w:rFonts w:ascii="Times New Roman" w:hAnsi="Times New Roman" w:cs="Times New Roman"/>
        </w:rPr>
        <w:t xml:space="preserve">pkt. 14 SIWZ Wykonawca podaje w poniższej tabeli doświadczenie </w:t>
      </w:r>
      <w:r w:rsidRPr="00B72F1F">
        <w:rPr>
          <w:rFonts w:ascii="Times New Roman" w:hAnsi="Times New Roman" w:cs="Times New Roman"/>
          <w:b/>
        </w:rPr>
        <w:t>MINIMALNE</w:t>
      </w:r>
      <w:r w:rsidRPr="00B72F1F">
        <w:rPr>
          <w:rFonts w:ascii="Times New Roman" w:hAnsi="Times New Roman" w:cs="Times New Roman"/>
        </w:rPr>
        <w:t>.</w:t>
      </w: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9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36"/>
        <w:gridCol w:w="2950"/>
        <w:gridCol w:w="2443"/>
        <w:gridCol w:w="1843"/>
      </w:tblGrid>
      <w:tr w:rsidR="00B72F1F" w:rsidRPr="00B72F1F" w:rsidTr="00166D55">
        <w:trPr>
          <w:trHeight w:val="831"/>
        </w:trPr>
        <w:tc>
          <w:tcPr>
            <w:tcW w:w="1836" w:type="dxa"/>
            <w:shd w:val="clear" w:color="auto" w:fill="FFFFFF"/>
            <w:vAlign w:val="center"/>
          </w:tcPr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F1F">
              <w:rPr>
                <w:rFonts w:ascii="Times New Roman" w:hAnsi="Times New Roman" w:cs="Times New Roman"/>
                <w:b/>
                <w:sz w:val="20"/>
                <w:szCs w:val="20"/>
              </w:rPr>
              <w:t>Nazwa zamówienia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F1F">
              <w:rPr>
                <w:rFonts w:ascii="Times New Roman" w:hAnsi="Times New Roman" w:cs="Times New Roman"/>
                <w:b/>
                <w:sz w:val="20"/>
                <w:szCs w:val="20"/>
              </w:rPr>
              <w:t>Nazwa i zakres wykonanej usługi ( dokumentacji projektowej )</w:t>
            </w:r>
          </w:p>
        </w:tc>
        <w:tc>
          <w:tcPr>
            <w:tcW w:w="2443" w:type="dxa"/>
            <w:shd w:val="clear" w:color="auto" w:fill="FFFFFF"/>
            <w:vAlign w:val="center"/>
          </w:tcPr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F1F">
              <w:rPr>
                <w:rFonts w:ascii="Times New Roman" w:hAnsi="Times New Roman" w:cs="Times New Roman"/>
                <w:b/>
                <w:sz w:val="20"/>
                <w:szCs w:val="20"/>
              </w:rPr>
              <w:t>Data wykonywania usługi</w:t>
            </w:r>
          </w:p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F1F">
              <w:rPr>
                <w:rFonts w:ascii="Times New Roman" w:hAnsi="Times New Roman" w:cs="Times New Roman"/>
                <w:b/>
                <w:sz w:val="20"/>
                <w:szCs w:val="20"/>
              </w:rPr>
              <w:t>( dokumentacji projektowej ) ( od – do 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2F1F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Podmiot na rzecz którego usługa</w:t>
            </w:r>
          </w:p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F1F">
              <w:rPr>
                <w:rFonts w:ascii="Times New Roman" w:hAnsi="Times New Roman" w:cs="Times New Roman"/>
                <w:b/>
                <w:sz w:val="20"/>
                <w:szCs w:val="20"/>
              </w:rPr>
              <w:t>( dokumentacja projektowej )</w:t>
            </w:r>
          </w:p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2F1F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była wykonana</w:t>
            </w:r>
          </w:p>
        </w:tc>
      </w:tr>
      <w:tr w:rsidR="00B72F1F" w:rsidRPr="00B72F1F" w:rsidTr="00166D55">
        <w:trPr>
          <w:trHeight w:val="66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B72F1F" w:rsidRPr="00B72F1F" w:rsidRDefault="00B72F1F" w:rsidP="00B72F1F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2F1F" w:rsidRPr="00B72F1F" w:rsidRDefault="00B72F1F" w:rsidP="00B72F1F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2F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Spełnienie warunku minimalnego określonego w pkt 5.2.3a niniejszej SIWZ</w:t>
            </w:r>
          </w:p>
          <w:p w:rsidR="00B72F1F" w:rsidRPr="00B72F1F" w:rsidRDefault="00B72F1F" w:rsidP="00B72F1F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72F1F" w:rsidRPr="00B72F1F" w:rsidTr="00166D55">
        <w:trPr>
          <w:trHeight w:val="1460"/>
        </w:trPr>
        <w:tc>
          <w:tcPr>
            <w:tcW w:w="1836" w:type="dxa"/>
            <w:shd w:val="clear" w:color="auto" w:fill="FFFFFF"/>
            <w:vAlign w:val="center"/>
          </w:tcPr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  <w:shd w:val="clear" w:color="auto" w:fill="FFFFFF"/>
            <w:vAlign w:val="center"/>
          </w:tcPr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FFFFFF"/>
            <w:vAlign w:val="center"/>
          </w:tcPr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72F1F" w:rsidRPr="00B72F1F" w:rsidRDefault="00B72F1F" w:rsidP="00B72F1F">
            <w:pPr>
              <w:spacing w:after="0" w:line="360" w:lineRule="auto"/>
              <w:ind w:left="284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72F1F" w:rsidRPr="00B72F1F" w:rsidRDefault="00B72F1F" w:rsidP="00B72F1F">
      <w:pPr>
        <w:numPr>
          <w:ilvl w:val="0"/>
          <w:numId w:val="7"/>
        </w:numPr>
        <w:tabs>
          <w:tab w:val="left" w:pos="28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Wypełnić właściwe</w:t>
      </w: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72F1F" w:rsidRPr="00B72F1F" w:rsidRDefault="00B72F1F" w:rsidP="00B72F1F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72F1F">
        <w:rPr>
          <w:rFonts w:ascii="Times New Roman" w:hAnsi="Times New Roman" w:cs="Times New Roman"/>
          <w:b/>
          <w:bCs/>
        </w:rPr>
        <w:t xml:space="preserve">UWAGA: </w:t>
      </w:r>
    </w:p>
    <w:p w:rsidR="00B72F1F" w:rsidRPr="00B72F1F" w:rsidRDefault="00B72F1F" w:rsidP="00B72F1F">
      <w:pPr>
        <w:numPr>
          <w:ilvl w:val="0"/>
          <w:numId w:val="7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72F1F">
        <w:rPr>
          <w:rFonts w:ascii="Times New Roman" w:hAnsi="Times New Roman" w:cs="Times New Roman"/>
          <w:b/>
          <w:bCs/>
        </w:rPr>
        <w:t>Wykonana dokumentacja projektowa w zakresie minimalnym powinna być wymagana okresie ostatnich 3 lat, pozostałe dokumentacje projektowe mogą być wykonywane w okresie wcześniejszym.</w:t>
      </w:r>
    </w:p>
    <w:p w:rsidR="00B72F1F" w:rsidRPr="00B72F1F" w:rsidRDefault="00B72F1F" w:rsidP="00B72F1F">
      <w:pPr>
        <w:numPr>
          <w:ilvl w:val="0"/>
          <w:numId w:val="7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72F1F">
        <w:rPr>
          <w:rFonts w:ascii="Times New Roman" w:hAnsi="Times New Roman" w:cs="Times New Roman"/>
          <w:b/>
          <w:bCs/>
        </w:rPr>
        <w:t xml:space="preserve">Osoba wskazana przez Wykonawcę w ofercie będzie wpisana do umowy jako projektant. Osoba ta będzie musiała pełnić tę funkcję osobiście. </w:t>
      </w:r>
    </w:p>
    <w:p w:rsidR="00B72F1F" w:rsidRPr="00B72F1F" w:rsidRDefault="00B72F1F" w:rsidP="00B72F1F">
      <w:pPr>
        <w:numPr>
          <w:ilvl w:val="0"/>
          <w:numId w:val="7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72F1F">
        <w:rPr>
          <w:rFonts w:ascii="Times New Roman" w:hAnsi="Times New Roman" w:cs="Times New Roman"/>
          <w:b/>
          <w:bCs/>
        </w:rPr>
        <w:t>Należy wypełnić wariantowo oświadczenie 2.1 albo 2.2.</w:t>
      </w: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  <w:b/>
        </w:rPr>
        <w:br w:type="page"/>
      </w:r>
      <w:r w:rsidRPr="00B72F1F">
        <w:rPr>
          <w:rFonts w:ascii="Times New Roman" w:hAnsi="Times New Roman" w:cs="Times New Roman"/>
          <w:b/>
        </w:rPr>
        <w:lastRenderedPageBreak/>
        <w:t xml:space="preserve">OŚWIADCZENIE </w:t>
      </w:r>
      <w:r w:rsidRPr="00B72F1F">
        <w:rPr>
          <w:rFonts w:ascii="Times New Roman" w:hAnsi="Times New Roman" w:cs="Times New Roman"/>
          <w:b/>
        </w:rPr>
        <w:tab/>
        <w:t>2.2.</w:t>
      </w: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  <w:b/>
        </w:rPr>
        <w:t>Oświadczam, że:</w:t>
      </w: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  <w:b/>
        </w:rPr>
        <w:t>spełniam warunki postawione przez Zamawiającego w pkt. 5.2.3b SIWZ</w:t>
      </w:r>
      <w:r w:rsidRPr="00B72F1F">
        <w:rPr>
          <w:rFonts w:ascii="Times New Roman" w:hAnsi="Times New Roman" w:cs="Times New Roman"/>
        </w:rPr>
        <w:t xml:space="preserve"> tj.:</w:t>
      </w: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  <w:b/>
        </w:rPr>
        <w:t>Projektant</w:t>
      </w:r>
      <w:r w:rsidRPr="00B72F1F">
        <w:rPr>
          <w:rFonts w:ascii="Times New Roman" w:hAnsi="Times New Roman" w:cs="Times New Roman"/>
        </w:rPr>
        <w:t>…………………………………..…………………………………………………………..</w:t>
      </w: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2F1F">
        <w:rPr>
          <w:rFonts w:ascii="Times New Roman" w:hAnsi="Times New Roman" w:cs="Times New Roman"/>
          <w:sz w:val="20"/>
          <w:szCs w:val="20"/>
        </w:rPr>
        <w:t>(imię i nazwisko )</w:t>
      </w: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nr uprawnień………………………………………………………………………………..……………</w:t>
      </w: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należący do ………………………………………………………………………………………………………......</w:t>
      </w: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2F1F">
        <w:rPr>
          <w:rFonts w:ascii="Times New Roman" w:hAnsi="Times New Roman" w:cs="Times New Roman"/>
          <w:sz w:val="20"/>
          <w:szCs w:val="20"/>
        </w:rPr>
        <w:t>( nazwa izby gospodarczej )</w:t>
      </w: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  <w:b/>
        </w:rPr>
        <w:t>spełniam warunki postawione przez Zamawiającego w pkt. 5.2.3a  SIWZ</w:t>
      </w:r>
      <w:r w:rsidRPr="00B72F1F">
        <w:rPr>
          <w:rFonts w:ascii="Times New Roman" w:hAnsi="Times New Roman" w:cs="Times New Roman"/>
        </w:rPr>
        <w:t xml:space="preserve"> tj.:</w:t>
      </w: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72F1F">
        <w:rPr>
          <w:rFonts w:ascii="Times New Roman" w:hAnsi="Times New Roman" w:cs="Times New Roman"/>
        </w:rPr>
        <w:t xml:space="preserve">W celu oceny „Oferty” zgodnie z kryterium </w:t>
      </w:r>
      <w:r w:rsidRPr="00B72F1F">
        <w:rPr>
          <w:rFonts w:ascii="Times New Roman" w:hAnsi="Times New Roman" w:cs="Times New Roman"/>
          <w:i/>
        </w:rPr>
        <w:t xml:space="preserve">„doświadczenie Wykonawcy” </w:t>
      </w:r>
      <w:r w:rsidRPr="00B72F1F">
        <w:rPr>
          <w:rFonts w:ascii="Times New Roman" w:hAnsi="Times New Roman" w:cs="Times New Roman"/>
        </w:rPr>
        <w:t xml:space="preserve">pkt. 14 SIWZ Wykonawca podaje w poniższej tabeli doświadczenie </w:t>
      </w:r>
      <w:r w:rsidRPr="00B72F1F">
        <w:rPr>
          <w:rFonts w:ascii="Times New Roman" w:hAnsi="Times New Roman" w:cs="Times New Roman"/>
          <w:b/>
        </w:rPr>
        <w:t>MINIMALNE</w:t>
      </w:r>
      <w:r w:rsidRPr="00B72F1F">
        <w:rPr>
          <w:rFonts w:ascii="Times New Roman" w:hAnsi="Times New Roman" w:cs="Times New Roman"/>
        </w:rPr>
        <w:t xml:space="preserve"> </w:t>
      </w:r>
      <w:r w:rsidRPr="00B72F1F">
        <w:rPr>
          <w:rFonts w:ascii="Times New Roman" w:hAnsi="Times New Roman" w:cs="Times New Roman"/>
          <w:b/>
        </w:rPr>
        <w:t>I WYKRACZAJĄCE POZA WYMAGANE MINIMUM.</w:t>
      </w:r>
    </w:p>
    <w:tbl>
      <w:tblPr>
        <w:tblpPr w:leftFromText="141" w:rightFromText="141" w:vertAnchor="text" w:horzAnchor="margin" w:tblpXSpec="center" w:tblpY="19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50"/>
        <w:gridCol w:w="1095"/>
        <w:gridCol w:w="1778"/>
        <w:gridCol w:w="1455"/>
        <w:gridCol w:w="1772"/>
        <w:gridCol w:w="1722"/>
      </w:tblGrid>
      <w:tr w:rsidR="00B72F1F" w:rsidRPr="00B72F1F" w:rsidTr="00166D55">
        <w:trPr>
          <w:trHeight w:val="1550"/>
        </w:trPr>
        <w:tc>
          <w:tcPr>
            <w:tcW w:w="2345" w:type="dxa"/>
            <w:gridSpan w:val="2"/>
            <w:shd w:val="clear" w:color="auto" w:fill="FFFFFF"/>
            <w:vAlign w:val="center"/>
          </w:tcPr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F1F">
              <w:rPr>
                <w:rFonts w:ascii="Times New Roman" w:hAnsi="Times New Roman" w:cs="Times New Roman"/>
                <w:b/>
                <w:sz w:val="20"/>
                <w:szCs w:val="20"/>
              </w:rPr>
              <w:t>Nazwa zamówienia</w:t>
            </w:r>
          </w:p>
        </w:tc>
        <w:tc>
          <w:tcPr>
            <w:tcW w:w="3233" w:type="dxa"/>
            <w:gridSpan w:val="2"/>
            <w:shd w:val="clear" w:color="auto" w:fill="FFFFFF"/>
            <w:vAlign w:val="center"/>
          </w:tcPr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zakres wykonanej usługi </w:t>
            </w:r>
          </w:p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F1F">
              <w:rPr>
                <w:rFonts w:ascii="Times New Roman" w:hAnsi="Times New Roman" w:cs="Times New Roman"/>
                <w:b/>
                <w:sz w:val="20"/>
                <w:szCs w:val="20"/>
              </w:rPr>
              <w:t>( dokumentacji projektowej )</w:t>
            </w:r>
          </w:p>
        </w:tc>
        <w:tc>
          <w:tcPr>
            <w:tcW w:w="1772" w:type="dxa"/>
            <w:shd w:val="clear" w:color="auto" w:fill="FFFFFF"/>
            <w:vAlign w:val="center"/>
          </w:tcPr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wykonywania usługi </w:t>
            </w:r>
          </w:p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F1F">
              <w:rPr>
                <w:rFonts w:ascii="Times New Roman" w:hAnsi="Times New Roman" w:cs="Times New Roman"/>
                <w:b/>
                <w:sz w:val="20"/>
                <w:szCs w:val="20"/>
              </w:rPr>
              <w:t>( dokumentacji projektowej )</w:t>
            </w:r>
          </w:p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F1F">
              <w:rPr>
                <w:rFonts w:ascii="Times New Roman" w:hAnsi="Times New Roman" w:cs="Times New Roman"/>
                <w:b/>
                <w:sz w:val="20"/>
                <w:szCs w:val="20"/>
              </w:rPr>
              <w:t>( od – do )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2F1F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Podmiot na rzecz którego usługa </w:t>
            </w:r>
          </w:p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F1F">
              <w:rPr>
                <w:rFonts w:ascii="Times New Roman" w:hAnsi="Times New Roman" w:cs="Times New Roman"/>
                <w:b/>
                <w:sz w:val="20"/>
                <w:szCs w:val="20"/>
              </w:rPr>
              <w:t>( dokumentacja projektowej)</w:t>
            </w:r>
          </w:p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F1F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była wykonana</w:t>
            </w:r>
          </w:p>
        </w:tc>
      </w:tr>
      <w:tr w:rsidR="00B72F1F" w:rsidRPr="00B72F1F" w:rsidTr="00166D55">
        <w:trPr>
          <w:trHeight w:val="791"/>
        </w:trPr>
        <w:tc>
          <w:tcPr>
            <w:tcW w:w="9072" w:type="dxa"/>
            <w:gridSpan w:val="6"/>
            <w:shd w:val="clear" w:color="auto" w:fill="FFFFFF"/>
          </w:tcPr>
          <w:p w:rsidR="00B72F1F" w:rsidRPr="00B72F1F" w:rsidRDefault="00B72F1F" w:rsidP="00B72F1F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F1F" w:rsidRPr="00B72F1F" w:rsidRDefault="00B72F1F" w:rsidP="00B72F1F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F1F">
              <w:rPr>
                <w:rFonts w:ascii="Times New Roman" w:hAnsi="Times New Roman" w:cs="Times New Roman"/>
                <w:bCs/>
                <w:sz w:val="20"/>
                <w:szCs w:val="20"/>
              </w:rPr>
              <w:t>Spełnienie warunku minimalnego określonego w pkt 5.2.3a niniejszej SIWZ</w:t>
            </w:r>
          </w:p>
          <w:p w:rsidR="00B72F1F" w:rsidRPr="00B72F1F" w:rsidRDefault="00B72F1F" w:rsidP="00B72F1F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72F1F" w:rsidRPr="00B72F1F" w:rsidTr="00166D55">
        <w:trPr>
          <w:trHeight w:val="791"/>
        </w:trPr>
        <w:tc>
          <w:tcPr>
            <w:tcW w:w="2345" w:type="dxa"/>
            <w:gridSpan w:val="2"/>
            <w:shd w:val="clear" w:color="auto" w:fill="FFFFFF"/>
          </w:tcPr>
          <w:p w:rsidR="00B72F1F" w:rsidRPr="00B72F1F" w:rsidRDefault="00B72F1F" w:rsidP="00B72F1F">
            <w:pPr>
              <w:spacing w:after="0" w:line="36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F1F" w:rsidRPr="00B72F1F" w:rsidRDefault="00B72F1F" w:rsidP="00B72F1F">
            <w:pPr>
              <w:spacing w:after="0" w:line="36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F1F" w:rsidRPr="00B72F1F" w:rsidRDefault="00B72F1F" w:rsidP="00B72F1F">
            <w:pPr>
              <w:spacing w:after="0" w:line="36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shd w:val="clear" w:color="auto" w:fill="FFFFFF"/>
          </w:tcPr>
          <w:p w:rsidR="00B72F1F" w:rsidRPr="00B72F1F" w:rsidRDefault="00B72F1F" w:rsidP="00B72F1F">
            <w:pPr>
              <w:spacing w:after="0" w:line="360" w:lineRule="auto"/>
              <w:ind w:left="284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FFFFF"/>
          </w:tcPr>
          <w:p w:rsidR="00B72F1F" w:rsidRPr="00B72F1F" w:rsidRDefault="00B72F1F" w:rsidP="00B72F1F">
            <w:pPr>
              <w:spacing w:after="0" w:line="36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B72F1F" w:rsidRPr="00B72F1F" w:rsidRDefault="00B72F1F" w:rsidP="00B72F1F">
            <w:pPr>
              <w:spacing w:after="0" w:line="360" w:lineRule="auto"/>
              <w:ind w:left="284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F1F" w:rsidRPr="00B72F1F" w:rsidTr="00166D55">
        <w:trPr>
          <w:trHeight w:val="1373"/>
        </w:trPr>
        <w:tc>
          <w:tcPr>
            <w:tcW w:w="9072" w:type="dxa"/>
            <w:gridSpan w:val="6"/>
            <w:shd w:val="clear" w:color="auto" w:fill="FFFFFF"/>
          </w:tcPr>
          <w:p w:rsidR="00B72F1F" w:rsidRPr="00B72F1F" w:rsidRDefault="00B72F1F" w:rsidP="00B72F1F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F1F" w:rsidRPr="00B72F1F" w:rsidRDefault="00B72F1F" w:rsidP="00B72F1F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F1F">
              <w:rPr>
                <w:rFonts w:ascii="Times New Roman" w:hAnsi="Times New Roman" w:cs="Times New Roman"/>
                <w:bCs/>
                <w:sz w:val="20"/>
                <w:szCs w:val="20"/>
              </w:rPr>
              <w:t>Spełnienie warunku minimalnego określonego w pkt 5.2.3a niniejszej SIWZ</w:t>
            </w:r>
          </w:p>
          <w:p w:rsidR="00B72F1F" w:rsidRPr="00B72F1F" w:rsidRDefault="00B72F1F" w:rsidP="00B72F1F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DODATKOWO</w:t>
            </w:r>
          </w:p>
          <w:p w:rsidR="00B72F1F" w:rsidRPr="00B72F1F" w:rsidRDefault="00B72F1F" w:rsidP="00B72F1F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wykonywał dokumentacje projektowe</w:t>
            </w:r>
          </w:p>
          <w:p w:rsidR="00B72F1F" w:rsidRPr="00B72F1F" w:rsidRDefault="00B72F1F" w:rsidP="00B72F1F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F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zakresie</w:t>
            </w:r>
            <w:r w:rsidRPr="00B7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72F1F">
              <w:rPr>
                <w:rFonts w:ascii="Times New Roman" w:hAnsi="Times New Roman" w:cs="Times New Roman"/>
                <w:bCs/>
                <w:sz w:val="20"/>
                <w:szCs w:val="20"/>
              </w:rPr>
              <w:t>robót drogowych</w:t>
            </w:r>
          </w:p>
          <w:p w:rsidR="00B72F1F" w:rsidRPr="00B72F1F" w:rsidRDefault="00B72F1F" w:rsidP="00B72F1F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F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obejmujące budowę/przebudowę/remont/modernizację drogi </w:t>
            </w:r>
          </w:p>
          <w:p w:rsidR="00B72F1F" w:rsidRPr="00B72F1F" w:rsidRDefault="00B72F1F" w:rsidP="00B72F1F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F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 </w:t>
            </w:r>
            <w:r w:rsidRPr="00B7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podwójnej długości</w:t>
            </w:r>
            <w:r w:rsidRPr="00B72F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niż wskazana w pkt 5.2.3a </w:t>
            </w:r>
          </w:p>
          <w:p w:rsidR="00B72F1F" w:rsidRPr="00B72F1F" w:rsidRDefault="00B72F1F" w:rsidP="00B72F1F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F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B7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klasie drogi</w:t>
            </w:r>
            <w:r w:rsidRPr="00B72F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zgodnie z pkt 5.2.3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B72F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niniejszej SIWZ</w:t>
            </w:r>
            <w:bookmarkStart w:id="0" w:name="_GoBack"/>
            <w:bookmarkEnd w:id="0"/>
          </w:p>
          <w:p w:rsidR="00B72F1F" w:rsidRPr="00B72F1F" w:rsidRDefault="00B72F1F" w:rsidP="00B72F1F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72F1F" w:rsidRPr="00B72F1F" w:rsidTr="00166D55">
        <w:trPr>
          <w:trHeight w:val="791"/>
        </w:trPr>
        <w:tc>
          <w:tcPr>
            <w:tcW w:w="1250" w:type="dxa"/>
            <w:shd w:val="clear" w:color="auto" w:fill="FFFFFF"/>
          </w:tcPr>
          <w:p w:rsidR="00B72F1F" w:rsidRPr="00B72F1F" w:rsidRDefault="00B72F1F" w:rsidP="00B72F1F">
            <w:pPr>
              <w:spacing w:after="0" w:line="36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F1F" w:rsidRPr="00B72F1F" w:rsidRDefault="00B72F1F" w:rsidP="00B72F1F">
            <w:pPr>
              <w:spacing w:after="0" w:line="36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F1F" w:rsidRPr="00B72F1F" w:rsidRDefault="00B72F1F" w:rsidP="00B72F1F">
            <w:pPr>
              <w:spacing w:after="0" w:line="36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B72F1F" w:rsidRPr="00B72F1F" w:rsidRDefault="00B72F1F" w:rsidP="00B72F1F">
            <w:pPr>
              <w:spacing w:after="0" w:line="36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FFFFFF"/>
          </w:tcPr>
          <w:p w:rsidR="00B72F1F" w:rsidRPr="00B72F1F" w:rsidRDefault="00B72F1F" w:rsidP="00B72F1F">
            <w:pPr>
              <w:spacing w:after="0" w:line="36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FFF"/>
          </w:tcPr>
          <w:p w:rsidR="00B72F1F" w:rsidRPr="00B72F1F" w:rsidRDefault="00B72F1F" w:rsidP="00B72F1F">
            <w:pPr>
              <w:spacing w:after="0" w:line="360" w:lineRule="auto"/>
              <w:ind w:left="284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FFFFF"/>
          </w:tcPr>
          <w:p w:rsidR="00B72F1F" w:rsidRPr="00B72F1F" w:rsidRDefault="00B72F1F" w:rsidP="00B72F1F">
            <w:pPr>
              <w:spacing w:after="0" w:line="36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B72F1F" w:rsidRPr="00B72F1F" w:rsidRDefault="00B72F1F" w:rsidP="00B72F1F">
            <w:pPr>
              <w:spacing w:after="0" w:line="360" w:lineRule="auto"/>
              <w:ind w:left="284"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2F1F" w:rsidRPr="00B72F1F" w:rsidRDefault="00B72F1F" w:rsidP="00B72F1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B72F1F" w:rsidRPr="00B72F1F" w:rsidRDefault="00B72F1F" w:rsidP="00B72F1F">
      <w:pPr>
        <w:numPr>
          <w:ilvl w:val="0"/>
          <w:numId w:val="7"/>
        </w:numPr>
        <w:tabs>
          <w:tab w:val="left" w:pos="28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72F1F">
        <w:rPr>
          <w:rFonts w:ascii="Times New Roman" w:hAnsi="Times New Roman" w:cs="Times New Roman"/>
          <w:b/>
        </w:rPr>
        <w:lastRenderedPageBreak/>
        <w:t>Wypełnić właściwe</w:t>
      </w: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B72F1F" w:rsidRPr="00B72F1F" w:rsidRDefault="00B72F1F" w:rsidP="00B72F1F">
      <w:pPr>
        <w:tabs>
          <w:tab w:val="left" w:pos="284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B72F1F" w:rsidRPr="00B72F1F" w:rsidRDefault="00B72F1F" w:rsidP="00B72F1F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72F1F">
        <w:rPr>
          <w:rFonts w:ascii="Times New Roman" w:hAnsi="Times New Roman" w:cs="Times New Roman"/>
          <w:b/>
          <w:bCs/>
        </w:rPr>
        <w:t xml:space="preserve">UWAGA: </w:t>
      </w:r>
    </w:p>
    <w:p w:rsidR="00B72F1F" w:rsidRPr="00B72F1F" w:rsidRDefault="00B72F1F" w:rsidP="00B72F1F">
      <w:pPr>
        <w:numPr>
          <w:ilvl w:val="0"/>
          <w:numId w:val="7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72F1F">
        <w:rPr>
          <w:rFonts w:ascii="Times New Roman" w:hAnsi="Times New Roman" w:cs="Times New Roman"/>
          <w:b/>
          <w:bCs/>
        </w:rPr>
        <w:t>Wykonana dokumentacja projektowa w zakresie minimalnym powinna być wymagana okresie ostatnich 3 lat, pozostałe dokumentacje projektowe mogą być wykonywane w okresie wcześniejszym.</w:t>
      </w:r>
    </w:p>
    <w:p w:rsidR="00B72F1F" w:rsidRPr="00B72F1F" w:rsidRDefault="00B72F1F" w:rsidP="00B72F1F">
      <w:pPr>
        <w:numPr>
          <w:ilvl w:val="0"/>
          <w:numId w:val="7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72F1F">
        <w:rPr>
          <w:rFonts w:ascii="Times New Roman" w:hAnsi="Times New Roman" w:cs="Times New Roman"/>
          <w:b/>
          <w:bCs/>
        </w:rPr>
        <w:t xml:space="preserve">Osoba wskazana przez Wykonawcę w ofercie będzie wpisana do umowy jako projektant. Osoba ta będzie musiała pełnić tę funkcję osobiście. </w:t>
      </w:r>
    </w:p>
    <w:p w:rsidR="00B72F1F" w:rsidRPr="00B72F1F" w:rsidRDefault="00B72F1F" w:rsidP="00B72F1F">
      <w:pPr>
        <w:numPr>
          <w:ilvl w:val="0"/>
          <w:numId w:val="7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72F1F">
        <w:rPr>
          <w:rFonts w:ascii="Times New Roman" w:hAnsi="Times New Roman" w:cs="Times New Roman"/>
          <w:b/>
          <w:bCs/>
        </w:rPr>
        <w:t>Należy wypełnić wariantowo oświadczenie 2.1 albo 2.2.</w:t>
      </w:r>
    </w:p>
    <w:p w:rsidR="00B72F1F" w:rsidRPr="00B72F1F" w:rsidRDefault="00B72F1F" w:rsidP="00B72F1F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B72F1F" w:rsidRPr="00B72F1F" w:rsidRDefault="00B72F1F" w:rsidP="00B72F1F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B72F1F" w:rsidRPr="00B72F1F" w:rsidRDefault="00B72F1F" w:rsidP="00B72F1F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B72F1F" w:rsidRPr="00B72F1F" w:rsidRDefault="00B72F1F" w:rsidP="00B72F1F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B72F1F" w:rsidRPr="00B72F1F" w:rsidRDefault="00B72F1F" w:rsidP="00B72F1F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B72F1F" w:rsidRPr="00B72F1F" w:rsidRDefault="00B72F1F" w:rsidP="00B72F1F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B72F1F" w:rsidRPr="00B72F1F" w:rsidRDefault="00B72F1F" w:rsidP="00B72F1F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72F1F">
        <w:rPr>
          <w:rFonts w:ascii="Times New Roman" w:hAnsi="Times New Roman" w:cs="Times New Roman"/>
          <w:b/>
        </w:rPr>
        <w:t>Oświadczam, że:</w:t>
      </w:r>
    </w:p>
    <w:p w:rsidR="00B72F1F" w:rsidRPr="00B72F1F" w:rsidRDefault="00B72F1F" w:rsidP="00B72F1F">
      <w:pPr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72F1F">
        <w:rPr>
          <w:rFonts w:ascii="Times New Roman" w:hAnsi="Times New Roman" w:cs="Times New Roman"/>
        </w:rPr>
        <w:t>w cenie oferty zostały uwzględnione wszystkie koszty wykonania zamówienia,</w:t>
      </w:r>
    </w:p>
    <w:p w:rsidR="00B72F1F" w:rsidRPr="00B72F1F" w:rsidRDefault="00B72F1F" w:rsidP="00B72F1F">
      <w:pPr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72F1F">
        <w:rPr>
          <w:rFonts w:ascii="Times New Roman" w:hAnsi="Times New Roman" w:cs="Times New Roman"/>
          <w:bCs/>
        </w:rPr>
        <w:t>o</w:t>
      </w:r>
      <w:r w:rsidRPr="00B72F1F">
        <w:rPr>
          <w:rFonts w:ascii="Times New Roman" w:hAnsi="Times New Roman" w:cs="Times New Roman"/>
        </w:rPr>
        <w:t>ferta nie stanowi czynu nieuczciwej konkurencji, zgodnie z art. 89 ust. 1 pkt. 3 obowiązującej Ustawy Prawo zamówień publicznych</w:t>
      </w:r>
      <w:r w:rsidRPr="00B72F1F">
        <w:rPr>
          <w:rFonts w:ascii="Times New Roman" w:hAnsi="Times New Roman" w:cs="Times New Roman"/>
          <w:bCs/>
        </w:rPr>
        <w:t xml:space="preserve"> oraz obowiązującymi przepisami Ustawy o zwalczaniu nieuczciwej konkurencji, </w:t>
      </w:r>
    </w:p>
    <w:p w:rsidR="00B72F1F" w:rsidRPr="00B72F1F" w:rsidRDefault="00B72F1F" w:rsidP="00B72F1F">
      <w:pPr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72F1F">
        <w:rPr>
          <w:rFonts w:ascii="Times New Roman" w:hAnsi="Times New Roman" w:cs="Times New Roman"/>
        </w:rPr>
        <w:t>zamówienie zrealizuję w całości w terminie do: ………………………………</w:t>
      </w:r>
    </w:p>
    <w:p w:rsidR="00B72F1F" w:rsidRPr="00B72F1F" w:rsidRDefault="00B72F1F" w:rsidP="00B72F1F">
      <w:pPr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72F1F">
        <w:rPr>
          <w:rFonts w:ascii="Times New Roman" w:hAnsi="Times New Roman" w:cs="Times New Roman"/>
        </w:rPr>
        <w:t>zapoznałem się ze SIWZ wraz z wszystkimi załącznikami i w pełni je akceptuję oraz, że zdobyłem konieczne informacje do przygotowania oferty,</w:t>
      </w:r>
    </w:p>
    <w:p w:rsidR="00B72F1F" w:rsidRPr="00B72F1F" w:rsidRDefault="00B72F1F" w:rsidP="00B72F1F">
      <w:pPr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72F1F">
        <w:rPr>
          <w:rFonts w:ascii="Times New Roman" w:hAnsi="Times New Roman" w:cs="Times New Roman"/>
        </w:rPr>
        <w:t>uważam się za związanych niniejszą ofertą na czas wskazany w niniejszej specyfikacji tj. 30 dni od daty upływu terminu składania ofert.</w:t>
      </w:r>
    </w:p>
    <w:p w:rsidR="00B72F1F" w:rsidRPr="00B72F1F" w:rsidRDefault="00B72F1F" w:rsidP="00B72F1F">
      <w:pPr>
        <w:numPr>
          <w:ilvl w:val="0"/>
          <w:numId w:val="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zapoznałem się z warunkami umowy (projektem umowy ) i zobowiązuję się w przypadku wyboru naszej oferty do zawarcia umowy w miejscu i terminie wyznaczonym przez Zamawiającego.</w:t>
      </w:r>
    </w:p>
    <w:p w:rsidR="00B72F1F" w:rsidRPr="00B72F1F" w:rsidRDefault="00B72F1F" w:rsidP="00B72F1F">
      <w:pPr>
        <w:numPr>
          <w:ilvl w:val="0"/>
          <w:numId w:val="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zgodnie z wymaganiami wskazanymi SIWZ do realizacji zamówienia przy czynnościach określonych w SIWZ zaangażuję osoby zatrudnione na podstawie umowy o pracę w rozumieniu przepisów ustawy  z dnia 26 czerwca 1974r – Kodeks pracy.</w:t>
      </w:r>
    </w:p>
    <w:p w:rsidR="00B72F1F" w:rsidRPr="00B72F1F" w:rsidRDefault="00B72F1F" w:rsidP="00B72F1F">
      <w:pPr>
        <w:numPr>
          <w:ilvl w:val="0"/>
          <w:numId w:val="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 xml:space="preserve">informacje i dokumenty zawarte na stronach nr od………..do………stanowią tajemnice przedsiębiorstwa w rozumieniu przepisów o zwalczaniu nieuczciwej konkurencji, co wykazaliśmy w załączniku nr…….do oferty i zastrzegamy, że nie mogą być one udostępniane. Na potwierdzenie </w:t>
      </w:r>
      <w:r w:rsidRPr="00B72F1F">
        <w:rPr>
          <w:rFonts w:ascii="Times New Roman" w:hAnsi="Times New Roman" w:cs="Times New Roman"/>
        </w:rPr>
        <w:lastRenderedPageBreak/>
        <w:t xml:space="preserve">powyższego załączmy stosowne wyjaśnienia wskazujące, iż zastrzeżone informacje stanowią tajemnicę przedsiębiorstwa z wyłączeniem informacji , o których mowa w art. 86 ust 4 ustawy </w:t>
      </w:r>
      <w:proofErr w:type="spellStart"/>
      <w:r w:rsidRPr="00B72F1F">
        <w:rPr>
          <w:rFonts w:ascii="Times New Roman" w:hAnsi="Times New Roman" w:cs="Times New Roman"/>
        </w:rPr>
        <w:t>Pzp</w:t>
      </w:r>
      <w:proofErr w:type="spellEnd"/>
      <w:r w:rsidRPr="00B72F1F">
        <w:rPr>
          <w:rFonts w:ascii="Times New Roman" w:hAnsi="Times New Roman" w:cs="Times New Roman"/>
        </w:rPr>
        <w:t>.</w:t>
      </w:r>
    </w:p>
    <w:p w:rsidR="00B72F1F" w:rsidRPr="00B72F1F" w:rsidRDefault="00B72F1F" w:rsidP="00B72F1F">
      <w:pPr>
        <w:numPr>
          <w:ilvl w:val="0"/>
          <w:numId w:val="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Oświadczamy, że:</w:t>
      </w:r>
    </w:p>
    <w:p w:rsidR="00B72F1F" w:rsidRPr="00B72F1F" w:rsidRDefault="00B72F1F" w:rsidP="00B72F1F">
      <w:pPr>
        <w:numPr>
          <w:ilvl w:val="1"/>
          <w:numId w:val="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Usługę objętą zamówieniem zamierzam wykonać sam. *</w:t>
      </w:r>
    </w:p>
    <w:p w:rsidR="00B72F1F" w:rsidRPr="00B72F1F" w:rsidRDefault="00B72F1F" w:rsidP="00B72F1F">
      <w:pPr>
        <w:numPr>
          <w:ilvl w:val="1"/>
          <w:numId w:val="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Podwykonawcom zamierzamy zlecić wykonanie następujących części zamówienia: *</w:t>
      </w:r>
    </w:p>
    <w:p w:rsidR="00B72F1F" w:rsidRPr="00B72F1F" w:rsidRDefault="00B72F1F" w:rsidP="00B72F1F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………………………………………………..……………………………..………………………</w:t>
      </w:r>
    </w:p>
    <w:p w:rsidR="00B72F1F" w:rsidRPr="00B72F1F" w:rsidRDefault="00B72F1F" w:rsidP="00B72F1F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………………………………………………..……………………………..………………………</w:t>
      </w:r>
    </w:p>
    <w:p w:rsidR="00B72F1F" w:rsidRPr="00B72F1F" w:rsidRDefault="00B72F1F" w:rsidP="00B72F1F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………………………………………………..……………………………..………………………</w:t>
      </w:r>
    </w:p>
    <w:p w:rsidR="00B72F1F" w:rsidRPr="00B72F1F" w:rsidRDefault="00B72F1F" w:rsidP="00B72F1F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* Zaznaczyć właściwe</w:t>
      </w:r>
    </w:p>
    <w:p w:rsidR="00B72F1F" w:rsidRPr="00B72F1F" w:rsidRDefault="00B72F1F" w:rsidP="00B72F1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ind w:left="4746"/>
        <w:jc w:val="right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..................................................................</w:t>
      </w:r>
    </w:p>
    <w:p w:rsidR="00B72F1F" w:rsidRPr="00B72F1F" w:rsidRDefault="00B72F1F" w:rsidP="00B72F1F">
      <w:pPr>
        <w:spacing w:after="0" w:line="360" w:lineRule="auto"/>
        <w:ind w:left="3306"/>
        <w:jc w:val="right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(podpis i pieczątka Wykonawcy lub</w:t>
      </w:r>
    </w:p>
    <w:p w:rsidR="00B72F1F" w:rsidRPr="00B72F1F" w:rsidRDefault="00B72F1F" w:rsidP="00B72F1F">
      <w:pPr>
        <w:tabs>
          <w:tab w:val="left" w:pos="540"/>
        </w:tabs>
        <w:spacing w:after="0" w:line="360" w:lineRule="auto"/>
        <w:ind w:left="4746"/>
        <w:jc w:val="right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upoważnionego przedstawiciela Wykonawcy)</w:t>
      </w:r>
    </w:p>
    <w:p w:rsidR="00B72F1F" w:rsidRPr="00B72F1F" w:rsidRDefault="00B72F1F" w:rsidP="00B72F1F">
      <w:p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.................................., data............................</w:t>
      </w:r>
    </w:p>
    <w:p w:rsidR="00B72F1F" w:rsidRPr="00B72F1F" w:rsidRDefault="00B72F1F" w:rsidP="00B72F1F">
      <w:pPr>
        <w:tabs>
          <w:tab w:val="left" w:pos="54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br w:type="page"/>
      </w:r>
      <w:r w:rsidRPr="00B72F1F">
        <w:rPr>
          <w:rFonts w:ascii="Times New Roman" w:hAnsi="Times New Roman" w:cs="Times New Roman"/>
          <w:b/>
          <w:bCs/>
        </w:rPr>
        <w:lastRenderedPageBreak/>
        <w:t>Załącznikami do niniejszej oferty są:</w:t>
      </w:r>
    </w:p>
    <w:p w:rsidR="00B72F1F" w:rsidRPr="00B72F1F" w:rsidRDefault="00B72F1F" w:rsidP="00B72F1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B72F1F" w:rsidRPr="00B72F1F" w:rsidRDefault="00B72F1F" w:rsidP="00B72F1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B72F1F" w:rsidRPr="00B72F1F" w:rsidRDefault="00B72F1F" w:rsidP="00B72F1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B72F1F" w:rsidRPr="00B72F1F" w:rsidRDefault="00B72F1F" w:rsidP="00B72F1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B72F1F" w:rsidRPr="00B72F1F" w:rsidRDefault="00B72F1F" w:rsidP="00B72F1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B72F1F" w:rsidRPr="00B72F1F" w:rsidRDefault="00B72F1F" w:rsidP="00B72F1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B72F1F" w:rsidRPr="00B72F1F" w:rsidRDefault="00B72F1F" w:rsidP="00B72F1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B72F1F" w:rsidRPr="00B72F1F" w:rsidRDefault="00B72F1F" w:rsidP="00B72F1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B72F1F" w:rsidRPr="00B72F1F" w:rsidRDefault="00B72F1F" w:rsidP="00B72F1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B72F1F" w:rsidRPr="00B72F1F" w:rsidRDefault="00B72F1F" w:rsidP="00B72F1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B72F1F" w:rsidRPr="00B72F1F" w:rsidRDefault="00B72F1F" w:rsidP="00B72F1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B72F1F" w:rsidRPr="00B72F1F" w:rsidRDefault="00B72F1F" w:rsidP="00B72F1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B72F1F" w:rsidRPr="00B72F1F" w:rsidRDefault="00B72F1F" w:rsidP="00B72F1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B72F1F" w:rsidRPr="00B72F1F" w:rsidRDefault="00B72F1F" w:rsidP="00B72F1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B72F1F" w:rsidRPr="00B72F1F" w:rsidRDefault="00B72F1F" w:rsidP="00B72F1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B72F1F" w:rsidRPr="00B72F1F" w:rsidRDefault="00B72F1F" w:rsidP="00B72F1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B72F1F" w:rsidRPr="00B72F1F" w:rsidRDefault="00B72F1F" w:rsidP="00B72F1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B72F1F" w:rsidRPr="00B72F1F" w:rsidRDefault="00B72F1F" w:rsidP="00B72F1F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B72F1F" w:rsidRPr="00B72F1F" w:rsidRDefault="00B72F1F" w:rsidP="00B72F1F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ind w:left="3306"/>
        <w:jc w:val="right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..................................................................</w:t>
      </w:r>
    </w:p>
    <w:p w:rsidR="00B72F1F" w:rsidRPr="00B72F1F" w:rsidRDefault="00B72F1F" w:rsidP="00B72F1F">
      <w:pPr>
        <w:spacing w:after="0" w:line="360" w:lineRule="auto"/>
        <w:ind w:left="3306"/>
        <w:jc w:val="right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(podpis i pieczątka Wykonawcy lub</w:t>
      </w:r>
    </w:p>
    <w:p w:rsidR="00B72F1F" w:rsidRPr="00B72F1F" w:rsidRDefault="00B72F1F" w:rsidP="00B72F1F">
      <w:pPr>
        <w:tabs>
          <w:tab w:val="left" w:pos="540"/>
        </w:tabs>
        <w:spacing w:after="0" w:line="360" w:lineRule="auto"/>
        <w:ind w:left="3306"/>
        <w:jc w:val="right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upoważnionego przedstawiciela Wykonawcy)</w:t>
      </w:r>
    </w:p>
    <w:p w:rsidR="00B72F1F" w:rsidRPr="00B72F1F" w:rsidRDefault="00B72F1F" w:rsidP="00B72F1F">
      <w:pPr>
        <w:tabs>
          <w:tab w:val="left" w:pos="540"/>
          <w:tab w:val="left" w:pos="2520"/>
        </w:tabs>
        <w:spacing w:after="0" w:line="360" w:lineRule="auto"/>
        <w:ind w:left="1218"/>
        <w:jc w:val="both"/>
        <w:rPr>
          <w:rFonts w:ascii="Times New Roman" w:hAnsi="Times New Roman" w:cs="Times New Roman"/>
          <w:b/>
        </w:rPr>
      </w:pPr>
    </w:p>
    <w:p w:rsidR="00B72F1F" w:rsidRPr="00B72F1F" w:rsidRDefault="00B72F1F" w:rsidP="00B72F1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..................................., data............................</w:t>
      </w:r>
    </w:p>
    <w:p w:rsidR="00B72F1F" w:rsidRPr="00B72F1F" w:rsidRDefault="00B72F1F" w:rsidP="00B72F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</w:rPr>
        <w:br w:type="page"/>
      </w:r>
      <w:r w:rsidRPr="00B72F1F">
        <w:rPr>
          <w:rFonts w:ascii="Times New Roman" w:hAnsi="Times New Roman" w:cs="Times New Roman"/>
          <w:b/>
        </w:rPr>
        <w:lastRenderedPageBreak/>
        <w:t>OŚWIADCZENIE  WYKONAWCY</w:t>
      </w:r>
    </w:p>
    <w:p w:rsidR="00B72F1F" w:rsidRPr="00B72F1F" w:rsidRDefault="00B72F1F" w:rsidP="00B72F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B72F1F" w:rsidRPr="00B72F1F" w:rsidRDefault="00B72F1F" w:rsidP="00B72F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B72F1F" w:rsidRPr="00B72F1F" w:rsidRDefault="00B72F1F" w:rsidP="00B72F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72F1F">
        <w:rPr>
          <w:rFonts w:ascii="Times New Roman" w:hAnsi="Times New Roman" w:cs="Times New Roman"/>
          <w:b/>
        </w:rPr>
        <w:t>składane na podstawie art.25 ust 1</w:t>
      </w:r>
      <w:r w:rsidRPr="00B72F1F">
        <w:rPr>
          <w:rFonts w:ascii="Times New Roman" w:hAnsi="Times New Roman" w:cs="Times New Roman"/>
          <w:b/>
          <w:bCs/>
        </w:rPr>
        <w:t xml:space="preserve">ustawy </w:t>
      </w:r>
      <w:proofErr w:type="spellStart"/>
      <w:r w:rsidRPr="00B72F1F">
        <w:rPr>
          <w:rFonts w:ascii="Times New Roman" w:hAnsi="Times New Roman" w:cs="Times New Roman"/>
          <w:b/>
          <w:bCs/>
        </w:rPr>
        <w:t>Pzp</w:t>
      </w:r>
      <w:proofErr w:type="spellEnd"/>
      <w:r w:rsidRPr="00B72F1F">
        <w:rPr>
          <w:rFonts w:ascii="Times New Roman" w:hAnsi="Times New Roman" w:cs="Times New Roman"/>
          <w:b/>
          <w:bCs/>
        </w:rPr>
        <w:t xml:space="preserve">. </w:t>
      </w:r>
    </w:p>
    <w:p w:rsidR="00B72F1F" w:rsidRPr="00B72F1F" w:rsidRDefault="00B72F1F" w:rsidP="00B72F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o  braku  podstaw  do  wykluczenia  z  udziału  w  postępowaniu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Nazwa Wykonawcy</w:t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Adres Wykonawcy</w:t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Składając ofertę w przetargu nieograniczonym pod nazwą:………..……………………………….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Na Zadanie ……………………………………………………………………………………………..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 xml:space="preserve">oświadczamy, że nie podlegamy wykluczeniu z postępowania </w:t>
      </w:r>
    </w:p>
    <w:p w:rsidR="00B72F1F" w:rsidRPr="00B72F1F" w:rsidRDefault="00B72F1F" w:rsidP="00B72F1F">
      <w:pPr>
        <w:spacing w:after="0" w:line="360" w:lineRule="auto"/>
        <w:ind w:left="788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 xml:space="preserve">na podstawie art. 24 ust. 1 pkt 12-23 ustawy </w:t>
      </w:r>
      <w:proofErr w:type="spellStart"/>
      <w:r w:rsidRPr="00B72F1F">
        <w:rPr>
          <w:rFonts w:ascii="Times New Roman" w:hAnsi="Times New Roman" w:cs="Times New Roman"/>
        </w:rPr>
        <w:t>Pzp</w:t>
      </w:r>
      <w:proofErr w:type="spellEnd"/>
      <w:r w:rsidRPr="00B72F1F">
        <w:rPr>
          <w:rFonts w:ascii="Times New Roman" w:hAnsi="Times New Roman" w:cs="Times New Roman"/>
        </w:rPr>
        <w:t>,</w:t>
      </w:r>
    </w:p>
    <w:p w:rsidR="00B72F1F" w:rsidRPr="00B72F1F" w:rsidRDefault="00B72F1F" w:rsidP="00B72F1F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 xml:space="preserve">oświadczamy , że nie podlegamy wykluczeniu z postępowania </w:t>
      </w:r>
    </w:p>
    <w:p w:rsidR="00B72F1F" w:rsidRPr="00B72F1F" w:rsidRDefault="00B72F1F" w:rsidP="00B72F1F">
      <w:pPr>
        <w:spacing w:after="0" w:line="360" w:lineRule="auto"/>
        <w:ind w:left="788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 xml:space="preserve">na podstawie art. 24 ust. 5 pkt 1 i 8 ustawy </w:t>
      </w:r>
      <w:proofErr w:type="spellStart"/>
      <w:r w:rsidRPr="00B72F1F">
        <w:rPr>
          <w:rFonts w:ascii="Times New Roman" w:hAnsi="Times New Roman" w:cs="Times New Roman"/>
        </w:rPr>
        <w:t>Pzp</w:t>
      </w:r>
      <w:proofErr w:type="spellEnd"/>
      <w:r w:rsidRPr="00B72F1F">
        <w:rPr>
          <w:rFonts w:ascii="Times New Roman" w:hAnsi="Times New Roman" w:cs="Times New Roman"/>
        </w:rPr>
        <w:t>,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 xml:space="preserve">UWAGA: 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 xml:space="preserve">W przypadku wspólnego ubiegania się o zamówienie przez Wykonawców, 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oświadczenie składa każdy z Wykonawców wspólnie ubiegających się o zamówienie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ind w:left="284"/>
        <w:contextualSpacing/>
        <w:jc w:val="right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……………………………………………………………..</w:t>
      </w:r>
    </w:p>
    <w:p w:rsidR="00B72F1F" w:rsidRPr="00B72F1F" w:rsidRDefault="00B72F1F" w:rsidP="00B72F1F">
      <w:pPr>
        <w:spacing w:after="0" w:line="360" w:lineRule="auto"/>
        <w:ind w:left="284"/>
        <w:contextualSpacing/>
        <w:jc w:val="right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 xml:space="preserve"> ( czytelny podpis lub i pieczątka  i podpis Wykonawcy) </w:t>
      </w:r>
    </w:p>
    <w:p w:rsidR="00B72F1F" w:rsidRPr="00B72F1F" w:rsidRDefault="00B72F1F" w:rsidP="00B72F1F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...................................., dnia.....................</w:t>
      </w:r>
    </w:p>
    <w:p w:rsidR="00B72F1F" w:rsidRPr="00B72F1F" w:rsidRDefault="00B72F1F" w:rsidP="00B72F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</w:rPr>
        <w:br w:type="page"/>
      </w:r>
      <w:r w:rsidRPr="00B72F1F">
        <w:rPr>
          <w:rFonts w:ascii="Times New Roman" w:hAnsi="Times New Roman" w:cs="Times New Roman"/>
          <w:b/>
        </w:rPr>
        <w:lastRenderedPageBreak/>
        <w:t>OŚWIADCZENIE  WYKONAWCY</w:t>
      </w:r>
    </w:p>
    <w:p w:rsidR="00B72F1F" w:rsidRPr="00B72F1F" w:rsidRDefault="00B72F1F" w:rsidP="00B72F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B72F1F" w:rsidRPr="00B72F1F" w:rsidRDefault="00B72F1F" w:rsidP="00B72F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B72F1F" w:rsidRPr="00B72F1F" w:rsidRDefault="00B72F1F" w:rsidP="00B72F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72F1F">
        <w:rPr>
          <w:rFonts w:ascii="Times New Roman" w:hAnsi="Times New Roman" w:cs="Times New Roman"/>
          <w:b/>
        </w:rPr>
        <w:t>składane na podstawie art. 25ust.1</w:t>
      </w:r>
      <w:r w:rsidRPr="00B72F1F">
        <w:rPr>
          <w:rFonts w:ascii="Times New Roman" w:hAnsi="Times New Roman" w:cs="Times New Roman"/>
          <w:b/>
          <w:bCs/>
        </w:rPr>
        <w:t xml:space="preserve"> ustawy </w:t>
      </w:r>
      <w:proofErr w:type="spellStart"/>
      <w:r w:rsidRPr="00B72F1F">
        <w:rPr>
          <w:rFonts w:ascii="Times New Roman" w:hAnsi="Times New Roman" w:cs="Times New Roman"/>
          <w:b/>
          <w:bCs/>
        </w:rPr>
        <w:t>Pzp</w:t>
      </w:r>
      <w:proofErr w:type="spellEnd"/>
      <w:r w:rsidRPr="00B72F1F">
        <w:rPr>
          <w:rFonts w:ascii="Times New Roman" w:hAnsi="Times New Roman" w:cs="Times New Roman"/>
          <w:b/>
          <w:bCs/>
        </w:rPr>
        <w:t>.</w:t>
      </w:r>
    </w:p>
    <w:p w:rsidR="00B72F1F" w:rsidRPr="00B72F1F" w:rsidRDefault="00B72F1F" w:rsidP="00B72F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o spełnianiu warunków udziału w postępowaniu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  <w:b/>
        </w:rPr>
        <w:t>Nazwa Wykonawcy</w:t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  <w:b/>
        </w:rPr>
        <w:t>Adres Wykonawcy</w:t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Składając ofertę w przetargu nieograniczonym pod nazwą:………..……………………………….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Na Zadanie ……………………………………………………………………………………………..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oświadczamy, że spełniamy warunki udziału w wyżej wymienionym postępowaniu o udzielenie zamówienia publicznego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 xml:space="preserve">UWAGA: 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 xml:space="preserve">W przypadku wspólnego ubiegania się o zamówienie przez Wykonawców, 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oświadczenie składa każdy z Wykonawców wspólnie ubiegających się o zamówienie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right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……………………………………………………………..</w:t>
      </w:r>
    </w:p>
    <w:p w:rsidR="00B72F1F" w:rsidRPr="00B72F1F" w:rsidRDefault="00B72F1F" w:rsidP="00B72F1F">
      <w:pPr>
        <w:spacing w:after="0" w:line="360" w:lineRule="auto"/>
        <w:contextualSpacing/>
        <w:jc w:val="right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 xml:space="preserve"> ( czytelny podpis lub i pieczątka  i podpis Wykonawcy) </w:t>
      </w:r>
    </w:p>
    <w:p w:rsidR="00B72F1F" w:rsidRPr="00B72F1F" w:rsidRDefault="00B72F1F" w:rsidP="00B72F1F">
      <w:pPr>
        <w:spacing w:after="0" w:line="360" w:lineRule="auto"/>
        <w:contextualSpacing/>
        <w:jc w:val="right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...................................., dnia.....................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br w:type="page"/>
      </w:r>
    </w:p>
    <w:p w:rsidR="00B72F1F" w:rsidRPr="00B72F1F" w:rsidRDefault="00B72F1F" w:rsidP="00B72F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lastRenderedPageBreak/>
        <w:t>OŚWIADCZENIE  WYKONAWCY</w:t>
      </w:r>
    </w:p>
    <w:p w:rsidR="00B72F1F" w:rsidRPr="00B72F1F" w:rsidRDefault="00B72F1F" w:rsidP="00B72F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dotyczące podanych informacji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  <w:b/>
        </w:rPr>
        <w:t>Nazwa Wykonawcy</w:t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  <w:b/>
        </w:rPr>
        <w:t>Adres Wykonawcy</w:t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Składając ofertę w przetargu nieograniczonym pod nazwą:………..……………………………….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Na Zadanie ……………………………………………………………………………………………..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Oświadczam , że wszystkie informacje podane w w/w postępowaniu są aktualne i zgodne z prawdą oraz zostały przedstawione z pełną świadomością konsekwencji wprowadzenia Zamawiającego  w błąd przy przedstawieniu informacji.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 xml:space="preserve">UWAGA: 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 xml:space="preserve">W przypadku wspólnego ubiegania się o zamówienie przez Wykonawców, 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oświadczenie składa każdy z Wykonawców wspólnie ubiegających się o zamówienie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ind w:left="284"/>
        <w:contextualSpacing/>
        <w:jc w:val="right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……………………………………………………………..</w:t>
      </w:r>
    </w:p>
    <w:p w:rsidR="00B72F1F" w:rsidRPr="00B72F1F" w:rsidRDefault="00B72F1F" w:rsidP="00B72F1F">
      <w:pPr>
        <w:spacing w:after="0" w:line="360" w:lineRule="auto"/>
        <w:ind w:left="284"/>
        <w:contextualSpacing/>
        <w:jc w:val="right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 xml:space="preserve"> ( czytelny podpis lub i pieczątka  i podpis wykonawcy) </w:t>
      </w:r>
    </w:p>
    <w:p w:rsidR="00B72F1F" w:rsidRPr="00B72F1F" w:rsidRDefault="00B72F1F" w:rsidP="00B72F1F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...................................., dnia.....................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:rsidR="00B72F1F" w:rsidRPr="00B72F1F" w:rsidRDefault="00B72F1F" w:rsidP="00B72F1F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br w:type="page"/>
      </w:r>
      <w:r w:rsidRPr="00B72F1F">
        <w:rPr>
          <w:rFonts w:ascii="Times New Roman" w:hAnsi="Times New Roman" w:cs="Times New Roman"/>
          <w:b/>
        </w:rPr>
        <w:lastRenderedPageBreak/>
        <w:t>OŚWIADCZENIE  WYKONAWCY</w:t>
      </w:r>
    </w:p>
    <w:p w:rsidR="00B72F1F" w:rsidRPr="00B72F1F" w:rsidRDefault="00B72F1F" w:rsidP="00B72F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B72F1F" w:rsidRPr="00B72F1F" w:rsidRDefault="00B72F1F" w:rsidP="00B72F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B72F1F" w:rsidRPr="00B72F1F" w:rsidRDefault="00B72F1F" w:rsidP="00B72F1F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72F1F">
        <w:rPr>
          <w:rFonts w:ascii="Times New Roman" w:hAnsi="Times New Roman" w:cs="Times New Roman"/>
          <w:b/>
          <w:bCs/>
        </w:rPr>
        <w:t>dotyczące  podmiotu  na  którego  zasoby  powołuje  się</w:t>
      </w:r>
    </w:p>
    <w:p w:rsidR="00B72F1F" w:rsidRPr="00B72F1F" w:rsidRDefault="00B72F1F" w:rsidP="00B72F1F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  <w:b/>
        </w:rPr>
        <w:t>Nazwa Wykonawcy</w:t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  <w:b/>
        </w:rPr>
        <w:t>Adres Wykonawcy</w:t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Składając ofertę w przetargu nieograniczonym pod nazwą:………..……………………………….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Na Zadanie ……………………………………………………………………………………………..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Oświadczamy, że w stosunku do niżej wymienionych podmiotów, na których zasoby powołujemy się w niniejszym postępowaniu nie zachodzą podstawy wykluczenia z postępowania o udzielenie zamówienia *.</w:t>
      </w:r>
    </w:p>
    <w:p w:rsidR="00B72F1F" w:rsidRPr="00B72F1F" w:rsidRDefault="00B72F1F" w:rsidP="00B72F1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……………………………………………………………………………………………….………</w:t>
      </w:r>
    </w:p>
    <w:p w:rsidR="00B72F1F" w:rsidRPr="00B72F1F" w:rsidRDefault="00B72F1F" w:rsidP="00B72F1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…………………………………………………………………………………………………….…</w:t>
      </w:r>
    </w:p>
    <w:p w:rsidR="00B72F1F" w:rsidRPr="00B72F1F" w:rsidRDefault="00B72F1F" w:rsidP="00B72F1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B72F1F" w:rsidRPr="00B72F1F" w:rsidRDefault="00B72F1F" w:rsidP="00B72F1F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( podać pełną nazwę /firmę, adres a także w zależności od podmiotu NIP/PESEL, KRS/</w:t>
      </w:r>
      <w:proofErr w:type="spellStart"/>
      <w:r w:rsidRPr="00B72F1F">
        <w:rPr>
          <w:rFonts w:ascii="Times New Roman" w:hAnsi="Times New Roman" w:cs="Times New Roman"/>
        </w:rPr>
        <w:t>CEiDG</w:t>
      </w:r>
      <w:proofErr w:type="spellEnd"/>
      <w:r w:rsidRPr="00B72F1F">
        <w:rPr>
          <w:rFonts w:ascii="Times New Roman" w:hAnsi="Times New Roman" w:cs="Times New Roman"/>
        </w:rPr>
        <w:t>)</w:t>
      </w:r>
    </w:p>
    <w:p w:rsidR="00B72F1F" w:rsidRPr="00B72F1F" w:rsidRDefault="00B72F1F" w:rsidP="00B72F1F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UWAGA: jeżeli przedmiotowe „Oświadczenie Wykonawcy” nie dotyczy Wykonawcy składającego ofertę należy je złożyć z dopiskiem  NIE DOTYCZY.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ind w:left="284"/>
        <w:contextualSpacing/>
        <w:jc w:val="right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……………………………..</w:t>
      </w:r>
    </w:p>
    <w:p w:rsidR="00B72F1F" w:rsidRPr="00B72F1F" w:rsidRDefault="00B72F1F" w:rsidP="00B72F1F">
      <w:pPr>
        <w:spacing w:after="0" w:line="360" w:lineRule="auto"/>
        <w:ind w:left="284"/>
        <w:contextualSpacing/>
        <w:jc w:val="right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 xml:space="preserve"> ( czytelny podpis lub i pieczątka  i podpis wykonawcy) </w:t>
      </w:r>
    </w:p>
    <w:p w:rsidR="00B72F1F" w:rsidRPr="00B72F1F" w:rsidRDefault="00B72F1F" w:rsidP="00B72F1F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...................................., dnia.....................</w:t>
      </w:r>
      <w:r w:rsidRPr="00B72F1F">
        <w:rPr>
          <w:rFonts w:ascii="Times New Roman" w:hAnsi="Times New Roman" w:cs="Times New Roman"/>
        </w:rPr>
        <w:br w:type="page"/>
      </w:r>
    </w:p>
    <w:p w:rsidR="00B72F1F" w:rsidRPr="00B72F1F" w:rsidRDefault="00B72F1F" w:rsidP="00B72F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lastRenderedPageBreak/>
        <w:t>OŚWIADCZENIE WYKONAWCY</w:t>
      </w:r>
    </w:p>
    <w:p w:rsidR="00B72F1F" w:rsidRPr="00B72F1F" w:rsidRDefault="00B72F1F" w:rsidP="00B72F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w związku z poleganiem na zasobach innych podmiotów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  <w:b/>
        </w:rPr>
        <w:t>Nazwa Wykonawcy</w:t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  <w:b/>
        </w:rPr>
        <w:t>Adres Wykonawcy</w:t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Składając ofertę w przetargu nieograniczonym pod nazwą:………..……………………………….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Na Zadanie ……………………………………………………………………………………………..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Oświadczamy, że w celu wykazania spełnienia warunków udziału w postępowaniu określonych przez Zamawiającego w SIWZ polegam na zasobach następujących podmiotów :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w następującym zakresie: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UWAGA: jeżeli przedmiotowe Oświadczenie nie dotyczy Wykonawcy składającego ofertę należy je złożyć z dopiskiem NIE DOTYCZY.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ind w:left="284"/>
        <w:contextualSpacing/>
        <w:jc w:val="right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……………………………………………………………..</w:t>
      </w:r>
    </w:p>
    <w:p w:rsidR="00B72F1F" w:rsidRPr="00B72F1F" w:rsidRDefault="00B72F1F" w:rsidP="00B72F1F">
      <w:pPr>
        <w:spacing w:after="0" w:line="360" w:lineRule="auto"/>
        <w:ind w:left="284"/>
        <w:contextualSpacing/>
        <w:jc w:val="right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 xml:space="preserve"> ( czytelny podpis lub i pieczątka  i podpis Wykonawcy) </w:t>
      </w:r>
    </w:p>
    <w:p w:rsidR="00B72F1F" w:rsidRPr="00B72F1F" w:rsidRDefault="00B72F1F" w:rsidP="00B72F1F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...................................., dnia.....................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OŚWIADCZENIE WYKONAWCY</w:t>
      </w:r>
    </w:p>
    <w:p w:rsidR="00B72F1F" w:rsidRPr="00B72F1F" w:rsidRDefault="00B72F1F" w:rsidP="00B72F1F">
      <w:pPr>
        <w:tabs>
          <w:tab w:val="left" w:pos="284"/>
          <w:tab w:val="left" w:pos="401"/>
          <w:tab w:val="right" w:pos="9213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B72F1F" w:rsidRPr="00B72F1F" w:rsidRDefault="00B72F1F" w:rsidP="00B72F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72F1F">
        <w:rPr>
          <w:rFonts w:ascii="Times New Roman" w:eastAsia="Times New Roman" w:hAnsi="Times New Roman" w:cs="Times New Roman"/>
          <w:b/>
          <w:lang w:eastAsia="pl-PL"/>
        </w:rPr>
        <w:t>w zakresie wypełnienia obowiązków informacyjnych przewidzianych</w:t>
      </w:r>
    </w:p>
    <w:p w:rsidR="00B72F1F" w:rsidRPr="00B72F1F" w:rsidRDefault="00B72F1F" w:rsidP="00B72F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72F1F">
        <w:rPr>
          <w:rFonts w:ascii="Times New Roman" w:eastAsia="Times New Roman" w:hAnsi="Times New Roman" w:cs="Times New Roman"/>
          <w:b/>
          <w:lang w:eastAsia="pl-PL"/>
        </w:rPr>
        <w:t>w art. 13 lub art. 14 RODO</w:t>
      </w:r>
    </w:p>
    <w:p w:rsidR="00B72F1F" w:rsidRPr="00B72F1F" w:rsidRDefault="00B72F1F" w:rsidP="00B72F1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  <w:b/>
        </w:rPr>
        <w:t>Nazwa Wykonawcy</w:t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  <w:b/>
        </w:rPr>
        <w:t>Adres Wykonawcy</w:t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Składając ofertę w przetargu nieograniczonym na:………..………………………………………...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Zadanie …………………………………………………………………………………………………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B72F1F" w:rsidRPr="00B72F1F" w:rsidRDefault="00B72F1F" w:rsidP="00B72F1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2F1F" w:rsidRPr="00B72F1F" w:rsidRDefault="00B72F1F" w:rsidP="00B72F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72F1F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B72F1F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B72F1F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B72F1F" w:rsidRPr="00B72F1F" w:rsidRDefault="00B72F1F" w:rsidP="00B72F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72F1F" w:rsidRPr="00B72F1F" w:rsidRDefault="00B72F1F" w:rsidP="00B72F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72F1F" w:rsidRPr="00B72F1F" w:rsidRDefault="00B72F1F" w:rsidP="00B72F1F">
      <w:pPr>
        <w:spacing w:after="0" w:line="360" w:lineRule="auto"/>
        <w:ind w:left="284"/>
        <w:contextualSpacing/>
        <w:jc w:val="right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……………………………………………………………..</w:t>
      </w:r>
    </w:p>
    <w:p w:rsidR="00B72F1F" w:rsidRPr="00B72F1F" w:rsidRDefault="00B72F1F" w:rsidP="00B72F1F">
      <w:pPr>
        <w:spacing w:after="0" w:line="360" w:lineRule="auto"/>
        <w:ind w:left="284"/>
        <w:contextualSpacing/>
        <w:jc w:val="right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 xml:space="preserve">(czytelny podpis lub i pieczątka  i podpis Wykonawcy) </w:t>
      </w:r>
    </w:p>
    <w:p w:rsidR="00B72F1F" w:rsidRPr="00B72F1F" w:rsidRDefault="00B72F1F" w:rsidP="00B72F1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...................................., dnia.....................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2F1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B72F1F">
        <w:rPr>
          <w:rFonts w:ascii="Times New Roman" w:eastAsia="Times New Roman" w:hAnsi="Times New Roman" w:cs="Times New Roman"/>
          <w:lang w:eastAsia="pl-PL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B72F1F" w:rsidRPr="00B72F1F" w:rsidRDefault="00B72F1F" w:rsidP="00B72F1F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2F1F">
        <w:rPr>
          <w:rFonts w:ascii="Times New Roman" w:eastAsia="Times New Roman" w:hAnsi="Times New Roman" w:cs="Times New Roman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72F1F">
        <w:rPr>
          <w:rFonts w:ascii="Times New Roman" w:eastAsia="Times New Roman" w:hAnsi="Times New Roman" w:cs="Times New Roman"/>
          <w:lang w:eastAsia="pl-PL"/>
        </w:rPr>
        <w:br w:type="page"/>
      </w:r>
    </w:p>
    <w:p w:rsidR="00B72F1F" w:rsidRPr="00B72F1F" w:rsidRDefault="00B72F1F" w:rsidP="00B72F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lastRenderedPageBreak/>
        <w:t>OŚWIADCZENIE  WYKONAWCY</w:t>
      </w:r>
    </w:p>
    <w:p w:rsidR="00B72F1F" w:rsidRPr="00B72F1F" w:rsidRDefault="00B72F1F" w:rsidP="00B72F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B72F1F" w:rsidRPr="00B72F1F" w:rsidRDefault="00B72F1F" w:rsidP="00B72F1F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72F1F">
        <w:rPr>
          <w:rFonts w:ascii="Times New Roman" w:hAnsi="Times New Roman" w:cs="Times New Roman"/>
          <w:b/>
          <w:bCs/>
        </w:rPr>
        <w:t>o przynależności lub braku przynależności</w:t>
      </w:r>
    </w:p>
    <w:p w:rsidR="00B72F1F" w:rsidRPr="00B72F1F" w:rsidRDefault="00B72F1F" w:rsidP="00B72F1F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72F1F">
        <w:rPr>
          <w:rFonts w:ascii="Times New Roman" w:hAnsi="Times New Roman" w:cs="Times New Roman"/>
          <w:b/>
          <w:bCs/>
        </w:rPr>
        <w:t xml:space="preserve">do grupy kapitałowej o której mowa w art. 24.ust. 1 pkt. 23 ustawy </w:t>
      </w:r>
      <w:proofErr w:type="spellStart"/>
      <w:r w:rsidRPr="00B72F1F">
        <w:rPr>
          <w:rFonts w:ascii="Times New Roman" w:hAnsi="Times New Roman" w:cs="Times New Roman"/>
          <w:b/>
          <w:bCs/>
        </w:rPr>
        <w:t>Pzp</w:t>
      </w:r>
      <w:proofErr w:type="spellEnd"/>
      <w:r w:rsidRPr="00B72F1F">
        <w:rPr>
          <w:rFonts w:ascii="Times New Roman" w:hAnsi="Times New Roman" w:cs="Times New Roman"/>
          <w:b/>
          <w:bCs/>
        </w:rPr>
        <w:t>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  <w:b/>
        </w:rPr>
        <w:t>Nazwa Wykonawcy</w:t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  <w:b/>
        </w:rPr>
        <w:t>Adres Wykonawcy</w:t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Składając ofertę w przetargu nieograniczonym pod nazwą:………..……………………………….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Na Zadanie ……………………………………………………………………………………………..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B72F1F" w:rsidRPr="00B72F1F" w:rsidRDefault="00B72F1F" w:rsidP="00B72F1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 xml:space="preserve">przedkładam informację, w trybie art. 24 ust. 1 pkt 23 </w:t>
      </w:r>
      <w:r w:rsidRPr="00B72F1F">
        <w:rPr>
          <w:rFonts w:ascii="Times New Roman" w:hAnsi="Times New Roman" w:cs="Times New Roman"/>
          <w:iCs/>
        </w:rPr>
        <w:t xml:space="preserve">Ustawa z dnia 29 stycznia 2004 r. – Prawo zamówień publicznych(tekst jednolity: Dz. U. z 2018r., poz. 1986 z późn. zm.) </w:t>
      </w:r>
      <w:r w:rsidRPr="00B72F1F">
        <w:rPr>
          <w:rFonts w:ascii="Times New Roman" w:hAnsi="Times New Roman" w:cs="Times New Roman"/>
        </w:rPr>
        <w:t>o tym, że moje przedsiębiorstwo:</w:t>
      </w:r>
    </w:p>
    <w:p w:rsidR="00B72F1F" w:rsidRPr="00B72F1F" w:rsidRDefault="00B72F1F" w:rsidP="00B72F1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nie należy do grupy kapitałowej **</w:t>
      </w:r>
    </w:p>
    <w:p w:rsidR="00B72F1F" w:rsidRPr="00B72F1F" w:rsidRDefault="00B72F1F" w:rsidP="00B72F1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należy do grupy kapitałowej ** w przypadku złożenia oświadczenia o przynależności do grupy kapitałowej, Wykonawca obligatoryjnie zobowiązany jest złożyć wraz z ofertą listę podmiotów należących do tej samej grupy kapitałowej, o której mowa w art. 24 ust. 1 pkt 23.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 xml:space="preserve">UWAGA: </w:t>
      </w:r>
    </w:p>
    <w:p w:rsidR="00B72F1F" w:rsidRPr="00B72F1F" w:rsidRDefault="00B72F1F" w:rsidP="00B72F1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 xml:space="preserve">Oświadczenie należy złożyć w terminie 3 dni od dnia zamieszczenia na stronie internetowej informacji, o której mowa w art. 86 ust. 5 Ustawy </w:t>
      </w:r>
      <w:proofErr w:type="spellStart"/>
      <w:r w:rsidRPr="00B72F1F">
        <w:rPr>
          <w:rFonts w:ascii="Times New Roman" w:hAnsi="Times New Roman" w:cs="Times New Roman"/>
          <w:b/>
        </w:rPr>
        <w:t>Pzp</w:t>
      </w:r>
      <w:proofErr w:type="spellEnd"/>
      <w:r w:rsidRPr="00B72F1F">
        <w:rPr>
          <w:rFonts w:ascii="Times New Roman" w:hAnsi="Times New Roman" w:cs="Times New Roman"/>
          <w:b/>
        </w:rPr>
        <w:t>.</w:t>
      </w:r>
    </w:p>
    <w:p w:rsidR="00B72F1F" w:rsidRPr="00B72F1F" w:rsidRDefault="00B72F1F" w:rsidP="00B72F1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</w:rPr>
        <w:t xml:space="preserve">W przypadku Wykonawców wspólnie ubiegających się o zamówienie powyższy dokument </w:t>
      </w:r>
      <w:r w:rsidRPr="00B72F1F">
        <w:rPr>
          <w:rFonts w:ascii="Times New Roman" w:hAnsi="Times New Roman" w:cs="Times New Roman"/>
          <w:b/>
        </w:rPr>
        <w:t xml:space="preserve">składa </w:t>
      </w:r>
    </w:p>
    <w:p w:rsidR="00B72F1F" w:rsidRPr="00B72F1F" w:rsidRDefault="00B72F1F" w:rsidP="00B72F1F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  <w:b/>
        </w:rPr>
        <w:t xml:space="preserve">każdy </w:t>
      </w:r>
      <w:r w:rsidRPr="00B72F1F">
        <w:rPr>
          <w:rFonts w:ascii="Times New Roman" w:hAnsi="Times New Roman" w:cs="Times New Roman"/>
        </w:rPr>
        <w:t>z partnerów konsorcjum/ członków spółki cywilnej oddzielnie w imieniu swojej firmy.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** Niepotrzebne skreślić.</w:t>
      </w:r>
    </w:p>
    <w:p w:rsidR="00B72F1F" w:rsidRPr="00B72F1F" w:rsidRDefault="00B72F1F" w:rsidP="00B72F1F">
      <w:pPr>
        <w:spacing w:after="0" w:line="360" w:lineRule="auto"/>
        <w:ind w:left="284"/>
        <w:contextualSpacing/>
        <w:jc w:val="right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……………………………………………………………..</w:t>
      </w:r>
    </w:p>
    <w:p w:rsidR="00B72F1F" w:rsidRPr="00B72F1F" w:rsidRDefault="00B72F1F" w:rsidP="00B72F1F">
      <w:pPr>
        <w:spacing w:after="0" w:line="360" w:lineRule="auto"/>
        <w:ind w:left="284"/>
        <w:contextualSpacing/>
        <w:jc w:val="right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 xml:space="preserve"> ( czytelny podpis lub i pieczątka  i podpis Wykonawcy) </w:t>
      </w:r>
    </w:p>
    <w:p w:rsidR="00B72F1F" w:rsidRPr="00B72F1F" w:rsidRDefault="00B72F1F" w:rsidP="00B72F1F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...................................., dnia.....................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Grupa kapitałowa to grupa wszystkich przedsiębiorców , którzy są kontrolowani w sposób bezpośredni lub pośredni przez jednego przedsiębiorcę , w tym również tego przedsiębiorcę ( zgodnie z art. 4 pkt 14 ustawy o ochronie konkurencji i konsumentów). Dotyczy to więc wszystkich przedsiębiorców niezależnie od przyjętej przez nich formy prawnej tj. podmiotów prawa handlowego jak i osoby fizyczne prowadzące działalność gospodarczą.</w:t>
      </w:r>
      <w:r w:rsidRPr="00B72F1F">
        <w:rPr>
          <w:rFonts w:ascii="Times New Roman" w:hAnsi="Times New Roman" w:cs="Times New Roman"/>
          <w:b/>
        </w:rPr>
        <w:br w:type="page"/>
      </w:r>
      <w:r w:rsidRPr="00B72F1F">
        <w:rPr>
          <w:rFonts w:ascii="Times New Roman" w:hAnsi="Times New Roman" w:cs="Times New Roman"/>
          <w:b/>
          <w:bCs/>
        </w:rPr>
        <w:lastRenderedPageBreak/>
        <w:t>Załącznik Nr 2</w:t>
      </w:r>
    </w:p>
    <w:p w:rsidR="00B72F1F" w:rsidRPr="00B72F1F" w:rsidRDefault="00B72F1F" w:rsidP="00B72F1F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</w:rPr>
      </w:pPr>
    </w:p>
    <w:p w:rsidR="00B72F1F" w:rsidRPr="00B72F1F" w:rsidRDefault="00B72F1F" w:rsidP="00B72F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 xml:space="preserve">WYKAZ USŁUG 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  <w:b/>
        </w:rPr>
        <w:t>Nazwa Wykonawcy</w:t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  <w:b/>
        </w:rPr>
        <w:t>Adres Wykonawcy</w:t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</w:r>
      <w:r w:rsidRPr="00B72F1F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Składając ofertę w przetargu nieograniczonym pod nazwą:………..……………………………….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 xml:space="preserve">Na Zadanie 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72F1F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19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3686"/>
        <w:gridCol w:w="1701"/>
        <w:gridCol w:w="1701"/>
      </w:tblGrid>
      <w:tr w:rsidR="00B72F1F" w:rsidRPr="00B72F1F" w:rsidTr="00166D55">
        <w:trPr>
          <w:trHeight w:val="1692"/>
        </w:trPr>
        <w:tc>
          <w:tcPr>
            <w:tcW w:w="534" w:type="dxa"/>
            <w:shd w:val="clear" w:color="auto" w:fill="FFFFFF"/>
            <w:vAlign w:val="center"/>
          </w:tcPr>
          <w:p w:rsidR="00B72F1F" w:rsidRPr="00B72F1F" w:rsidRDefault="00B72F1F" w:rsidP="00B72F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2F1F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2" w:type="dxa"/>
            <w:shd w:val="clear" w:color="auto" w:fill="FFFFFF"/>
            <w:vAlign w:val="center"/>
          </w:tcPr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F1F">
              <w:rPr>
                <w:rFonts w:ascii="Times New Roman" w:hAnsi="Times New Roman" w:cs="Times New Roman"/>
                <w:b/>
                <w:sz w:val="20"/>
                <w:szCs w:val="20"/>
              </w:rPr>
              <w:t>Nazwa zamówienia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F1F">
              <w:rPr>
                <w:rFonts w:ascii="Times New Roman" w:hAnsi="Times New Roman" w:cs="Times New Roman"/>
                <w:b/>
                <w:sz w:val="20"/>
                <w:szCs w:val="20"/>
              </w:rPr>
              <w:t>Zakres wykonanej usługi</w:t>
            </w:r>
          </w:p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F1F">
              <w:rPr>
                <w:rFonts w:ascii="Times New Roman" w:hAnsi="Times New Roman" w:cs="Times New Roman"/>
                <w:b/>
                <w:sz w:val="20"/>
                <w:szCs w:val="20"/>
              </w:rPr>
              <w:t>( pkt 5.2.3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B72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shd w:val="clear" w:color="auto" w:fill="FFFFFF"/>
          </w:tcPr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F1F">
              <w:rPr>
                <w:rFonts w:ascii="Times New Roman" w:hAnsi="Times New Roman" w:cs="Times New Roman"/>
                <w:b/>
                <w:sz w:val="20"/>
                <w:szCs w:val="20"/>
              </w:rPr>
              <w:t>Data wykonywania usługi</w:t>
            </w:r>
          </w:p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od – do 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F1F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Podmiot na rzecz którego usługa była wykonana</w:t>
            </w:r>
          </w:p>
        </w:tc>
      </w:tr>
      <w:tr w:rsidR="00B72F1F" w:rsidRPr="00B72F1F" w:rsidTr="00166D55">
        <w:trPr>
          <w:trHeight w:val="699"/>
        </w:trPr>
        <w:tc>
          <w:tcPr>
            <w:tcW w:w="534" w:type="dxa"/>
            <w:shd w:val="clear" w:color="auto" w:fill="FFFFFF"/>
            <w:vAlign w:val="center"/>
          </w:tcPr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2F1F" w:rsidRPr="00B72F1F" w:rsidTr="00166D55">
        <w:trPr>
          <w:trHeight w:val="699"/>
        </w:trPr>
        <w:tc>
          <w:tcPr>
            <w:tcW w:w="534" w:type="dxa"/>
            <w:shd w:val="clear" w:color="auto" w:fill="FFFFFF"/>
            <w:vAlign w:val="center"/>
          </w:tcPr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2F1F" w:rsidRPr="00B72F1F" w:rsidTr="00166D55">
        <w:trPr>
          <w:trHeight w:val="699"/>
        </w:trPr>
        <w:tc>
          <w:tcPr>
            <w:tcW w:w="534" w:type="dxa"/>
            <w:shd w:val="clear" w:color="auto" w:fill="FFFFFF"/>
            <w:vAlign w:val="center"/>
          </w:tcPr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72F1F" w:rsidRPr="00B72F1F" w:rsidRDefault="00B72F1F" w:rsidP="00B72F1F">
            <w:pPr>
              <w:spacing w:after="0" w:line="360" w:lineRule="auto"/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B72F1F" w:rsidRPr="00B72F1F" w:rsidRDefault="00B72F1F" w:rsidP="00B72F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B72F1F">
        <w:rPr>
          <w:rFonts w:ascii="Times New Roman" w:eastAsia="TimesNewRoman" w:hAnsi="Times New Roman" w:cs="Times New Roman"/>
        </w:rPr>
        <w:t xml:space="preserve">Do wykazu usług załączam dowód określający, że wykonana dokumentacja projektowa została wykonana </w:t>
      </w:r>
      <w:r w:rsidRPr="00B72F1F">
        <w:rPr>
          <w:rFonts w:ascii="Times New Roman" w:hAnsi="Times New Roman" w:cs="Times New Roman"/>
        </w:rPr>
        <w:t>zgodnie z obowiązującymi powszechnie przepisami w szczególności ustawą Prawo budowlane, a także Polskimi Normami i zasadami wiedzy technicznej.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72F1F" w:rsidRPr="00B72F1F" w:rsidRDefault="00B72F1F" w:rsidP="00B72F1F">
      <w:pPr>
        <w:spacing w:after="0" w:line="360" w:lineRule="auto"/>
        <w:ind w:left="284"/>
        <w:contextualSpacing/>
        <w:jc w:val="right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……………………………………………………………..</w:t>
      </w:r>
    </w:p>
    <w:p w:rsidR="00B72F1F" w:rsidRPr="00B72F1F" w:rsidRDefault="00B72F1F" w:rsidP="00B72F1F">
      <w:pPr>
        <w:spacing w:after="0" w:line="360" w:lineRule="auto"/>
        <w:ind w:left="284"/>
        <w:contextualSpacing/>
        <w:jc w:val="right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 xml:space="preserve"> ( czytelny podpis lub i pieczątka  i podpis Wykonawcy) </w:t>
      </w:r>
    </w:p>
    <w:p w:rsidR="00B72F1F" w:rsidRPr="00B72F1F" w:rsidRDefault="00B72F1F" w:rsidP="00B72F1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72F1F">
        <w:rPr>
          <w:rFonts w:ascii="Times New Roman" w:hAnsi="Times New Roman" w:cs="Times New Roman"/>
        </w:rPr>
        <w:t>...................................., dnia.....................</w:t>
      </w:r>
    </w:p>
    <w:p w:rsidR="00B72F1F" w:rsidRPr="00B72F1F" w:rsidRDefault="00B72F1F" w:rsidP="00B72F1F">
      <w:pPr>
        <w:spacing w:after="0" w:line="360" w:lineRule="auto"/>
        <w:rPr>
          <w:rFonts w:ascii="Times New Roman" w:hAnsi="Times New Roman" w:cs="Times New Roman"/>
        </w:rPr>
      </w:pPr>
    </w:p>
    <w:sectPr w:rsidR="00B72F1F" w:rsidRPr="00B72F1F" w:rsidSect="003A38C2">
      <w:headerReference w:type="default" r:id="rId5"/>
      <w:footerReference w:type="default" r:id="rId6"/>
      <w:pgSz w:w="11906" w:h="16838"/>
      <w:pgMar w:top="1417" w:right="1417" w:bottom="1417" w:left="1417" w:header="567" w:footer="567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18"/>
        <w:szCs w:val="18"/>
      </w:rPr>
      <w:id w:val="-1430735897"/>
      <w:docPartObj>
        <w:docPartGallery w:val="Page Numbers (Bottom of Page)"/>
        <w:docPartUnique/>
      </w:docPartObj>
    </w:sdtPr>
    <w:sdtEndPr/>
    <w:sdtContent>
      <w:p w:rsidR="00302284" w:rsidRPr="000269A0" w:rsidRDefault="00B72F1F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0269A0">
          <w:rPr>
            <w:rFonts w:eastAsiaTheme="minorEastAsia"/>
            <w:sz w:val="18"/>
            <w:szCs w:val="18"/>
          </w:rPr>
          <w:fldChar w:fldCharType="begin"/>
        </w:r>
        <w:r w:rsidRPr="000269A0">
          <w:rPr>
            <w:sz w:val="18"/>
            <w:szCs w:val="18"/>
          </w:rPr>
          <w:instrText>PAGE    \* MERGEFORMAT</w:instrText>
        </w:r>
        <w:r w:rsidRPr="000269A0">
          <w:rPr>
            <w:rFonts w:eastAsiaTheme="minorEastAsia"/>
            <w:sz w:val="18"/>
            <w:szCs w:val="18"/>
          </w:rPr>
          <w:fldChar w:fldCharType="separate"/>
        </w:r>
        <w:r w:rsidRPr="00B72F1F">
          <w:rPr>
            <w:rFonts w:eastAsiaTheme="majorEastAsia"/>
            <w:noProof/>
            <w:sz w:val="18"/>
            <w:szCs w:val="18"/>
          </w:rPr>
          <w:t>2</w:t>
        </w:r>
        <w:r w:rsidRPr="000269A0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302284" w:rsidRDefault="00B72F1F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84" w:rsidRDefault="00B72F1F" w:rsidP="00864572">
    <w:pPr>
      <w:keepNext/>
      <w:spacing w:after="0" w:line="360" w:lineRule="auto"/>
      <w:jc w:val="both"/>
      <w:outlineLvl w:val="0"/>
      <w:rPr>
        <w:rFonts w:ascii="Times New Roman" w:eastAsia="Times New Roman" w:hAnsi="Times New Roman" w:cs="Times New Roman"/>
        <w:b/>
        <w:lang w:eastAsia="pl-PL"/>
      </w:rPr>
    </w:pPr>
  </w:p>
  <w:p w:rsidR="00302284" w:rsidRPr="00B204B4" w:rsidRDefault="00B72F1F" w:rsidP="00864572">
    <w:pPr>
      <w:keepNext/>
      <w:spacing w:after="0" w:line="360" w:lineRule="auto"/>
      <w:jc w:val="both"/>
      <w:outlineLvl w:val="0"/>
      <w:rPr>
        <w:rFonts w:ascii="Times New Roman" w:eastAsia="Times New Roman" w:hAnsi="Times New Roman" w:cs="Times New Roman"/>
        <w:b/>
        <w:lang w:eastAsia="pl-PL"/>
      </w:rPr>
    </w:pPr>
    <w:r>
      <w:rPr>
        <w:rFonts w:ascii="Times New Roman" w:eastAsia="Times New Roman" w:hAnsi="Times New Roman" w:cs="Times New Roman"/>
        <w:b/>
        <w:lang w:eastAsia="pl-PL"/>
      </w:rPr>
      <w:t>NR sprawy OR.272.2</w:t>
    </w:r>
    <w:r w:rsidRPr="00B204B4">
      <w:rPr>
        <w:rFonts w:ascii="Times New Roman" w:eastAsia="Times New Roman" w:hAnsi="Times New Roman" w:cs="Times New Roman"/>
        <w:b/>
        <w:lang w:eastAsia="pl-PL"/>
      </w:rPr>
      <w:t>0.2019.II</w:t>
    </w:r>
  </w:p>
  <w:p w:rsidR="00302284" w:rsidRDefault="00B72F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</w:rPr>
    </w:lvl>
  </w:abstractNum>
  <w:abstractNum w:abstractNumId="1" w15:restartNumberingAfterBreak="0">
    <w:nsid w:val="00000004"/>
    <w:multiLevelType w:val="multilevel"/>
    <w:tmpl w:val="4480451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276"/>
        </w:tabs>
        <w:ind w:left="503" w:hanging="227"/>
      </w:pPr>
      <w:rPr>
        <w:rFonts w:ascii="Arial" w:hAnsi="Arial" w:cs="Arial" w:hint="default"/>
        <w:b w:val="0"/>
        <w:sz w:val="22"/>
        <w:szCs w:val="22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-365"/>
        </w:tabs>
        <w:ind w:left="786" w:hanging="360"/>
      </w:pPr>
      <w:rPr>
        <w:rFonts w:ascii="Arial" w:hAnsi="Arial" w:cs="Arial"/>
        <w:bCs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960" w:hanging="360"/>
      </w:pPr>
      <w:rPr>
        <w:rFonts w:ascii="Arial" w:hAnsi="Arial" w:cs="Arial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2"/>
        <w:szCs w:val="22"/>
      </w:rPr>
    </w:lvl>
  </w:abstractNum>
  <w:abstractNum w:abstractNumId="6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sz w:val="22"/>
        <w:szCs w:val="22"/>
      </w:rPr>
    </w:lvl>
  </w:abstractNum>
  <w:abstractNum w:abstractNumId="7" w15:restartNumberingAfterBreak="0">
    <w:nsid w:val="0000000B"/>
    <w:multiLevelType w:val="singleLevel"/>
    <w:tmpl w:val="0000000B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96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8" w15:restartNumberingAfterBreak="0">
    <w:nsid w:val="0000000C"/>
    <w:multiLevelType w:val="multilevel"/>
    <w:tmpl w:val="ED740BA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-436"/>
        </w:tabs>
        <w:ind w:left="644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sz w:val="22"/>
        <w:szCs w:val="22"/>
      </w:rPr>
    </w:lvl>
  </w:abstractNum>
  <w:abstractNum w:abstractNumId="10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Arial" w:hAnsi="Arial" w:cs="Arial" w:hint="default"/>
        <w:b w:val="0"/>
        <w:sz w:val="22"/>
        <w:szCs w:val="22"/>
      </w:rPr>
    </w:lvl>
  </w:abstractNum>
  <w:abstractNum w:abstractNumId="11" w15:restartNumberingAfterBreak="0">
    <w:nsid w:val="0AC962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CED0990"/>
    <w:multiLevelType w:val="multilevel"/>
    <w:tmpl w:val="AAFC3166"/>
    <w:styleLink w:val="WW8Num143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072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220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658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3" w15:restartNumberingAfterBreak="0">
    <w:nsid w:val="1E363AE1"/>
    <w:multiLevelType w:val="multilevel"/>
    <w:tmpl w:val="AAB21E5E"/>
    <w:styleLink w:val="WW8Num13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5" w:hanging="432"/>
      </w:pPr>
    </w:lvl>
    <w:lvl w:ilvl="2">
      <w:start w:val="1"/>
      <w:numFmt w:val="decimal"/>
      <w:lvlText w:val="%1.%2.%3."/>
      <w:lvlJc w:val="left"/>
      <w:pPr>
        <w:ind w:left="941" w:hanging="504"/>
      </w:pPr>
    </w:lvl>
    <w:lvl w:ilvl="3">
      <w:start w:val="1"/>
      <w:numFmt w:val="decimal"/>
      <w:lvlText w:val="%1.%2.%3.%4."/>
      <w:lvlJc w:val="left"/>
      <w:pPr>
        <w:ind w:left="1445" w:hanging="648"/>
      </w:pPr>
    </w:lvl>
    <w:lvl w:ilvl="4">
      <w:start w:val="1"/>
      <w:numFmt w:val="decimal"/>
      <w:lvlText w:val="%1.%2.%3.%4.%5."/>
      <w:lvlJc w:val="left"/>
      <w:pPr>
        <w:ind w:left="1949" w:hanging="792"/>
      </w:pPr>
    </w:lvl>
    <w:lvl w:ilvl="5">
      <w:start w:val="1"/>
      <w:numFmt w:val="decimal"/>
      <w:lvlText w:val="%1.%2.%3.%4.%5.%6."/>
      <w:lvlJc w:val="left"/>
      <w:pPr>
        <w:ind w:left="2453" w:hanging="936"/>
      </w:pPr>
    </w:lvl>
    <w:lvl w:ilvl="6">
      <w:start w:val="1"/>
      <w:numFmt w:val="decimal"/>
      <w:lvlText w:val="%1.%2.%3.%4.%5.%6.%7."/>
      <w:lvlJc w:val="left"/>
      <w:pPr>
        <w:ind w:left="2957" w:hanging="1080"/>
      </w:pPr>
    </w:lvl>
    <w:lvl w:ilvl="7">
      <w:start w:val="1"/>
      <w:numFmt w:val="decimal"/>
      <w:lvlText w:val="%1.%2.%3.%4.%5.%6.%7.%8."/>
      <w:lvlJc w:val="left"/>
      <w:pPr>
        <w:ind w:left="3461" w:hanging="1224"/>
      </w:pPr>
    </w:lvl>
    <w:lvl w:ilvl="8">
      <w:start w:val="1"/>
      <w:numFmt w:val="decimal"/>
      <w:lvlText w:val="%1.%2.%3.%4.%5.%6.%7.%8.%9."/>
      <w:lvlJc w:val="left"/>
      <w:pPr>
        <w:ind w:left="4037" w:hanging="1440"/>
      </w:pPr>
    </w:lvl>
  </w:abstractNum>
  <w:abstractNum w:abstractNumId="14" w15:restartNumberingAfterBreak="0">
    <w:nsid w:val="392335C2"/>
    <w:multiLevelType w:val="hybridMultilevel"/>
    <w:tmpl w:val="394EBA4E"/>
    <w:styleLink w:val="WW8Num10912"/>
    <w:lvl w:ilvl="0" w:tplc="0415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5" w15:restartNumberingAfterBreak="0">
    <w:nsid w:val="43264443"/>
    <w:multiLevelType w:val="multilevel"/>
    <w:tmpl w:val="ABCE83FE"/>
    <w:styleLink w:val="WW8Num1091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9B0C97"/>
    <w:multiLevelType w:val="multilevel"/>
    <w:tmpl w:val="1DF6A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220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7" w15:restartNumberingAfterBreak="0">
    <w:nsid w:val="4A793E1F"/>
    <w:multiLevelType w:val="multilevel"/>
    <w:tmpl w:val="ABCE83FE"/>
    <w:styleLink w:val="WW8Num131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8" w15:restartNumberingAfterBreak="0">
    <w:nsid w:val="4C837B5E"/>
    <w:multiLevelType w:val="hybridMultilevel"/>
    <w:tmpl w:val="33FE005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455164"/>
    <w:multiLevelType w:val="hybridMultilevel"/>
    <w:tmpl w:val="A510DF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5743B5"/>
    <w:multiLevelType w:val="multilevel"/>
    <w:tmpl w:val="2C42560A"/>
    <w:styleLink w:val="WW8Num1431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1" w15:restartNumberingAfterBreak="0">
    <w:nsid w:val="72ED33E7"/>
    <w:multiLevelType w:val="hybridMultilevel"/>
    <w:tmpl w:val="1242DC00"/>
    <w:lvl w:ilvl="0" w:tplc="04150009">
      <w:start w:val="1"/>
      <w:numFmt w:val="bullet"/>
      <w:lvlText w:val=""/>
      <w:lvlJc w:val="left"/>
      <w:pPr>
        <w:ind w:left="12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bullet"/>
        <w:lvlText w:val=""/>
        <w:lvlJc w:val="left"/>
        <w:pPr>
          <w:ind w:left="2658" w:hanging="792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20"/>
  </w:num>
  <w:num w:numId="5">
    <w:abstractNumId w:val="15"/>
  </w:num>
  <w:num w:numId="6">
    <w:abstractNumId w:val="17"/>
  </w:num>
  <w:num w:numId="7">
    <w:abstractNumId w:val="21"/>
  </w:num>
  <w:num w:numId="8">
    <w:abstractNumId w:val="11"/>
  </w:num>
  <w:num w:numId="9">
    <w:abstractNumId w:val="19"/>
  </w:num>
  <w:num w:numId="10">
    <w:abstractNumId w:val="16"/>
  </w:num>
  <w:num w:numId="1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10"/>
    <w:rsid w:val="00A87A77"/>
    <w:rsid w:val="00B72F1F"/>
    <w:rsid w:val="00EC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539D3-F8D7-48AB-BE36-80ADE8CE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72F1F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hadow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72F1F"/>
    <w:pPr>
      <w:keepNext/>
      <w:numPr>
        <w:ilvl w:val="1"/>
        <w:numId w:val="4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hadow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72F1F"/>
    <w:pPr>
      <w:keepNext/>
      <w:numPr>
        <w:ilvl w:val="2"/>
        <w:numId w:val="4"/>
      </w:numPr>
      <w:spacing w:after="0" w:line="120" w:lineRule="atLeast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72F1F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72F1F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72F1F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72F1F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72F1F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72F1F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72F1F"/>
    <w:rPr>
      <w:rFonts w:ascii="Times New Roman" w:eastAsia="Times New Roman" w:hAnsi="Times New Roman" w:cs="Times New Roman"/>
      <w:b/>
      <w:shadow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2F1F"/>
    <w:rPr>
      <w:rFonts w:ascii="Times New Roman" w:eastAsia="Times New Roman" w:hAnsi="Times New Roman" w:cs="Times New Roman"/>
      <w:b/>
      <w:shadow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72F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72F1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72F1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B72F1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72F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B72F1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72F1F"/>
    <w:rPr>
      <w:rFonts w:ascii="Cambria" w:eastAsia="Times New Roman" w:hAnsi="Cambria" w:cs="Times New Roman"/>
      <w:lang w:eastAsia="pl-PL"/>
    </w:rPr>
  </w:style>
  <w:style w:type="numbering" w:customStyle="1" w:styleId="WW8Num1311">
    <w:name w:val="WW8Num1311"/>
    <w:rsid w:val="00B72F1F"/>
    <w:pPr>
      <w:numPr>
        <w:numId w:val="1"/>
      </w:numPr>
    </w:p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B72F1F"/>
    <w:pPr>
      <w:ind w:left="720"/>
      <w:contextualSpacing/>
    </w:pPr>
  </w:style>
  <w:style w:type="numbering" w:customStyle="1" w:styleId="WW8Num14311">
    <w:name w:val="WW8Num14311"/>
    <w:rsid w:val="00B72F1F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rsid w:val="00B72F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72F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2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F1F"/>
  </w:style>
  <w:style w:type="paragraph" w:styleId="Tekstdymka">
    <w:name w:val="Balloon Text"/>
    <w:basedOn w:val="Normalny"/>
    <w:link w:val="TekstdymkaZnak"/>
    <w:uiPriority w:val="99"/>
    <w:semiHidden/>
    <w:unhideWhenUsed/>
    <w:rsid w:val="00B72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F1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rsid w:val="00B72F1F"/>
  </w:style>
  <w:style w:type="numbering" w:customStyle="1" w:styleId="WW8Num143111">
    <w:name w:val="WW8Num143111"/>
    <w:rsid w:val="00B72F1F"/>
  </w:style>
  <w:style w:type="numbering" w:customStyle="1" w:styleId="WW8Num143112">
    <w:name w:val="WW8Num143112"/>
    <w:rsid w:val="00B72F1F"/>
  </w:style>
  <w:style w:type="numbering" w:customStyle="1" w:styleId="WW8Num10912">
    <w:name w:val="WW8Num10912"/>
    <w:rsid w:val="00B72F1F"/>
    <w:pPr>
      <w:numPr>
        <w:numId w:val="3"/>
      </w:numPr>
    </w:pPr>
  </w:style>
  <w:style w:type="numbering" w:customStyle="1" w:styleId="WW8Num10911">
    <w:name w:val="WW8Num10911"/>
    <w:rsid w:val="00B72F1F"/>
    <w:pPr>
      <w:numPr>
        <w:numId w:val="5"/>
      </w:numPr>
    </w:pPr>
  </w:style>
  <w:style w:type="numbering" w:customStyle="1" w:styleId="WW8Num14312">
    <w:name w:val="WW8Num14312"/>
    <w:rsid w:val="00B72F1F"/>
    <w:pPr>
      <w:numPr>
        <w:numId w:val="4"/>
      </w:numPr>
    </w:pPr>
  </w:style>
  <w:style w:type="numbering" w:customStyle="1" w:styleId="WW8Num1312">
    <w:name w:val="WW8Num1312"/>
    <w:rsid w:val="00B72F1F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semiHidden/>
    <w:rsid w:val="00B72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F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B7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72F1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72F1F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72F1F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B72F1F"/>
    <w:pPr>
      <w:suppressAutoHyphens/>
      <w:spacing w:before="100" w:after="0" w:line="240" w:lineRule="auto"/>
      <w:ind w:firstLine="360"/>
    </w:pPr>
    <w:rPr>
      <w:rFonts w:ascii="Calibri" w:eastAsia="Times New Roman" w:hAnsi="Calibri" w:cs="Times New Roman"/>
      <w:sz w:val="28"/>
      <w:szCs w:val="28"/>
      <w:lang w:eastAsia="zh-CN" w:bidi="en-US"/>
    </w:rPr>
  </w:style>
  <w:style w:type="paragraph" w:styleId="Bezodstpw">
    <w:name w:val="No Spacing"/>
    <w:basedOn w:val="Normalny"/>
    <w:qFormat/>
    <w:rsid w:val="00B72F1F"/>
    <w:pPr>
      <w:suppressAutoHyphens/>
      <w:spacing w:after="0" w:line="240" w:lineRule="auto"/>
    </w:pPr>
    <w:rPr>
      <w:rFonts w:ascii="Calibri" w:eastAsia="Times New Roman" w:hAnsi="Calibri" w:cs="Times New Roman"/>
      <w:lang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2F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F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F1F"/>
    <w:rPr>
      <w:b/>
      <w:bCs/>
      <w:sz w:val="20"/>
      <w:szCs w:val="20"/>
    </w:rPr>
  </w:style>
  <w:style w:type="paragraph" w:customStyle="1" w:styleId="Default">
    <w:name w:val="Default"/>
    <w:rsid w:val="00B72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2747</Words>
  <Characters>16484</Characters>
  <Application>Microsoft Office Word</Application>
  <DocSecurity>0</DocSecurity>
  <Lines>137</Lines>
  <Paragraphs>38</Paragraphs>
  <ScaleCrop>false</ScaleCrop>
  <Company/>
  <LinksUpToDate>false</LinksUpToDate>
  <CharactersWithSpaces>19193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Serzysko</dc:creator>
  <cp:keywords/>
  <dc:description/>
  <cp:lastModifiedBy>Małgorzata Serzysko</cp:lastModifiedBy>
  <cp:revision>2</cp:revision>
  <dcterms:created xsi:type="dcterms:W3CDTF">2019-05-23T09:55:00Z</dcterms:created>
  <dcterms:modified xsi:type="dcterms:W3CDTF">2019-05-23T09:57:00Z</dcterms:modified>
</cp:coreProperties>
</file>